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15" w:rsidRPr="007C19C7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9C7">
        <w:rPr>
          <w:rFonts w:ascii="Times New Roman" w:hAnsi="Times New Roman" w:cs="Times New Roman"/>
          <w:b/>
          <w:sz w:val="28"/>
          <w:szCs w:val="28"/>
          <w:u w:val="single"/>
        </w:rPr>
        <w:t>Отчет о результатах деятельности Финансового управления</w:t>
      </w:r>
      <w:r w:rsidR="007C19C7" w:rsidRPr="007C1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C19C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Администрации </w:t>
      </w:r>
      <w:proofErr w:type="spellStart"/>
      <w:r w:rsidRPr="007C19C7">
        <w:rPr>
          <w:rFonts w:ascii="Times New Roman" w:hAnsi="Times New Roman" w:cs="Times New Roman"/>
          <w:b/>
          <w:sz w:val="28"/>
          <w:szCs w:val="28"/>
          <w:u w:val="single"/>
        </w:rPr>
        <w:t>Дедовичского</w:t>
      </w:r>
      <w:proofErr w:type="spellEnd"/>
      <w:r w:rsidRPr="007C1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за 2023 год</w:t>
      </w:r>
    </w:p>
    <w:p w:rsidR="007C19C7" w:rsidRDefault="007C19C7" w:rsidP="002A31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E15" w:rsidRPr="00323E15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Pr="00323E15">
        <w:rPr>
          <w:rFonts w:ascii="Times New Roman" w:hAnsi="Times New Roman" w:cs="Times New Roman"/>
          <w:sz w:val="28"/>
          <w:szCs w:val="28"/>
        </w:rPr>
        <w:t xml:space="preserve"> района (далее</w:t>
      </w:r>
      <w:r w:rsidR="007C19C7">
        <w:rPr>
          <w:rFonts w:ascii="Times New Roman" w:hAnsi="Times New Roman" w:cs="Times New Roman"/>
          <w:sz w:val="28"/>
          <w:szCs w:val="28"/>
        </w:rPr>
        <w:t xml:space="preserve"> </w:t>
      </w:r>
      <w:r w:rsidRPr="00323E15">
        <w:rPr>
          <w:rFonts w:ascii="Times New Roman" w:hAnsi="Times New Roman" w:cs="Times New Roman"/>
          <w:sz w:val="28"/>
          <w:szCs w:val="28"/>
        </w:rPr>
        <w:t>-</w:t>
      </w:r>
      <w:r w:rsidR="007C19C7">
        <w:rPr>
          <w:rFonts w:ascii="Times New Roman" w:hAnsi="Times New Roman" w:cs="Times New Roman"/>
          <w:sz w:val="28"/>
          <w:szCs w:val="28"/>
        </w:rPr>
        <w:t xml:space="preserve"> </w:t>
      </w:r>
      <w:r w:rsidRPr="00323E15">
        <w:rPr>
          <w:rFonts w:ascii="Times New Roman" w:hAnsi="Times New Roman" w:cs="Times New Roman"/>
          <w:sz w:val="28"/>
          <w:szCs w:val="28"/>
        </w:rPr>
        <w:t xml:space="preserve">Управление) является структурным подразделением Администрации </w:t>
      </w:r>
      <w:proofErr w:type="spellStart"/>
      <w:r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Pr="00323E1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23E15" w:rsidRPr="00323E15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Управление осуществляет свою деятельность на основе Конституции РФ и в соответствии с федеральными конституционными законами, федеральными законами, правовыми актами Президента РФ, Правительства РФ, органов государственной власти Российской Федерации и Псковской области, органов местного самоуправления муниципального образования «</w:t>
      </w:r>
      <w:proofErr w:type="spellStart"/>
      <w:r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Pr="00323E15">
        <w:rPr>
          <w:rFonts w:ascii="Times New Roman" w:hAnsi="Times New Roman" w:cs="Times New Roman"/>
          <w:sz w:val="28"/>
          <w:szCs w:val="28"/>
        </w:rPr>
        <w:t xml:space="preserve"> район» и Положением о Финансовом управлении Администрации </w:t>
      </w:r>
      <w:proofErr w:type="spellStart"/>
      <w:r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Pr="00323E1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23E15" w:rsidRPr="00323E15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 xml:space="preserve">Основными функциями Управления является разработка проекта районного бюджета, бюджетов поселений, их исполнение и обеспечение </w:t>
      </w:r>
      <w:proofErr w:type="gramStart"/>
      <w:r w:rsidRPr="00323E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3E15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323E15" w:rsidRPr="00323E15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в 2023 году в рамках реализации эффективной бюджетной политики являлись:</w:t>
      </w:r>
    </w:p>
    <w:p w:rsidR="00323E15" w:rsidRPr="00323E15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- реализация единой налоговой, финансовой и бюджетной политики на территории района;</w:t>
      </w:r>
    </w:p>
    <w:p w:rsidR="00323E15" w:rsidRPr="00323E15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- обеспечение поступления доходов в консолидированный бюджет района в запланированных на 2023 год объемах;</w:t>
      </w:r>
    </w:p>
    <w:p w:rsidR="00323E15" w:rsidRPr="00323E15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- финансирование в полном объеме всех социально-значимых расходов, предусмотренных бюджетом на 2023 год;</w:t>
      </w:r>
    </w:p>
    <w:p w:rsidR="00323E15" w:rsidRPr="00323E15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- оптимизация расходов бюджета;</w:t>
      </w:r>
    </w:p>
    <w:p w:rsidR="00323E15" w:rsidRPr="00323E15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- сокращение неэффективных бюджетных расходов.</w:t>
      </w:r>
    </w:p>
    <w:p w:rsidR="00323E15" w:rsidRPr="00323E15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В целях управления ликвидностью единого счета проводится ежедневный мониторинг остатков бюджетных средств.</w:t>
      </w:r>
    </w:p>
    <w:p w:rsidR="00323E15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За период работы с 01.01.2023</w:t>
      </w:r>
      <w:r w:rsidR="003F0394">
        <w:rPr>
          <w:rFonts w:ascii="Times New Roman" w:hAnsi="Times New Roman" w:cs="Times New Roman"/>
          <w:sz w:val="28"/>
          <w:szCs w:val="28"/>
        </w:rPr>
        <w:t xml:space="preserve"> </w:t>
      </w:r>
      <w:r w:rsidRPr="00323E15">
        <w:rPr>
          <w:rFonts w:ascii="Times New Roman" w:hAnsi="Times New Roman" w:cs="Times New Roman"/>
          <w:sz w:val="28"/>
          <w:szCs w:val="28"/>
        </w:rPr>
        <w:t>г. по 31.12.2023</w:t>
      </w:r>
      <w:r w:rsidR="003F0394">
        <w:rPr>
          <w:rFonts w:ascii="Times New Roman" w:hAnsi="Times New Roman" w:cs="Times New Roman"/>
          <w:sz w:val="28"/>
          <w:szCs w:val="28"/>
        </w:rPr>
        <w:t xml:space="preserve"> </w:t>
      </w:r>
      <w:r w:rsidRPr="00323E15">
        <w:rPr>
          <w:rFonts w:ascii="Times New Roman" w:hAnsi="Times New Roman" w:cs="Times New Roman"/>
          <w:sz w:val="28"/>
          <w:szCs w:val="28"/>
        </w:rPr>
        <w:t>г. Управлением проделана сле</w:t>
      </w:r>
      <w:r w:rsidR="002246BE">
        <w:rPr>
          <w:rFonts w:ascii="Times New Roman" w:hAnsi="Times New Roman" w:cs="Times New Roman"/>
          <w:sz w:val="28"/>
          <w:szCs w:val="28"/>
        </w:rPr>
        <w:t>дующая работа.</w:t>
      </w:r>
    </w:p>
    <w:p w:rsidR="002246BE" w:rsidRPr="00323E15" w:rsidRDefault="002246BE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E15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E15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6F1868">
        <w:rPr>
          <w:rFonts w:ascii="Times New Roman" w:hAnsi="Times New Roman" w:cs="Times New Roman"/>
          <w:sz w:val="28"/>
          <w:szCs w:val="28"/>
          <w:u w:val="single"/>
        </w:rPr>
        <w:t>. Организация</w:t>
      </w:r>
      <w:r w:rsidRPr="00323E15">
        <w:rPr>
          <w:rFonts w:ascii="Times New Roman" w:hAnsi="Times New Roman" w:cs="Times New Roman"/>
          <w:sz w:val="28"/>
          <w:szCs w:val="28"/>
          <w:u w:val="single"/>
        </w:rPr>
        <w:t xml:space="preserve"> раб</w:t>
      </w:r>
      <w:r w:rsidR="006F1868">
        <w:rPr>
          <w:rFonts w:ascii="Times New Roman" w:hAnsi="Times New Roman" w:cs="Times New Roman"/>
          <w:sz w:val="28"/>
          <w:szCs w:val="28"/>
          <w:u w:val="single"/>
        </w:rPr>
        <w:t>оты</w:t>
      </w:r>
      <w:r w:rsidRPr="00323E15">
        <w:rPr>
          <w:rFonts w:ascii="Times New Roman" w:hAnsi="Times New Roman" w:cs="Times New Roman"/>
          <w:sz w:val="28"/>
          <w:szCs w:val="28"/>
          <w:u w:val="single"/>
        </w:rPr>
        <w:t xml:space="preserve"> по составлению и исполнению четырех местных бюджетов и одного консолидированного бюджета</w:t>
      </w:r>
    </w:p>
    <w:p w:rsidR="002246BE" w:rsidRPr="00323E15" w:rsidRDefault="002246BE" w:rsidP="002A31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E15" w:rsidRPr="00323E15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 xml:space="preserve">Подготовлено распоряжение Администрации </w:t>
      </w:r>
      <w:proofErr w:type="spellStart"/>
      <w:r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Pr="00323E15">
        <w:rPr>
          <w:rFonts w:ascii="Times New Roman" w:hAnsi="Times New Roman" w:cs="Times New Roman"/>
          <w:sz w:val="28"/>
          <w:szCs w:val="28"/>
        </w:rPr>
        <w:t xml:space="preserve"> района от 25.07.2023 № 362 «О мерах по разработке проекта консолидированного бюджета </w:t>
      </w:r>
      <w:proofErr w:type="spellStart"/>
      <w:r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Pr="00323E15">
        <w:rPr>
          <w:rFonts w:ascii="Times New Roman" w:hAnsi="Times New Roman" w:cs="Times New Roman"/>
          <w:sz w:val="28"/>
          <w:szCs w:val="28"/>
        </w:rPr>
        <w:t xml:space="preserve"> района на 2024</w:t>
      </w:r>
      <w:r w:rsidR="00CE033F"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323E15">
        <w:rPr>
          <w:rFonts w:ascii="Times New Roman" w:hAnsi="Times New Roman" w:cs="Times New Roman"/>
          <w:sz w:val="28"/>
          <w:szCs w:val="28"/>
        </w:rPr>
        <w:t xml:space="preserve"> на плановый период 2025 и 2026 годов».</w:t>
      </w:r>
    </w:p>
    <w:p w:rsidR="00CE033F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Подготовлены и обобщены расчеты на 2024</w:t>
      </w:r>
      <w:r w:rsidR="00CE033F">
        <w:rPr>
          <w:rFonts w:ascii="Times New Roman" w:hAnsi="Times New Roman" w:cs="Times New Roman"/>
          <w:sz w:val="28"/>
          <w:szCs w:val="28"/>
        </w:rPr>
        <w:t xml:space="preserve"> </w:t>
      </w:r>
      <w:r w:rsidRPr="00323E15">
        <w:rPr>
          <w:rFonts w:ascii="Times New Roman" w:hAnsi="Times New Roman" w:cs="Times New Roman"/>
          <w:sz w:val="28"/>
          <w:szCs w:val="28"/>
        </w:rPr>
        <w:t>-</w:t>
      </w:r>
      <w:r w:rsidR="00CE033F">
        <w:rPr>
          <w:rFonts w:ascii="Times New Roman" w:hAnsi="Times New Roman" w:cs="Times New Roman"/>
          <w:sz w:val="28"/>
          <w:szCs w:val="28"/>
        </w:rPr>
        <w:t xml:space="preserve"> </w:t>
      </w:r>
      <w:r w:rsidRPr="00323E15">
        <w:rPr>
          <w:rFonts w:ascii="Times New Roman" w:hAnsi="Times New Roman" w:cs="Times New Roman"/>
          <w:sz w:val="28"/>
          <w:szCs w:val="28"/>
        </w:rPr>
        <w:t xml:space="preserve">2026 годы в соответствии с распоряжением Правительства Псковской области от 29.05.2023 № 400-р «О мерах </w:t>
      </w:r>
      <w:r w:rsidRPr="00323E15">
        <w:rPr>
          <w:rFonts w:ascii="Times New Roman" w:hAnsi="Times New Roman" w:cs="Times New Roman"/>
          <w:sz w:val="28"/>
          <w:szCs w:val="28"/>
        </w:rPr>
        <w:lastRenderedPageBreak/>
        <w:t>по разработке проекта областного бюджета на 2024 год и на плановый период 2025 и 2026 годов» для предоставления в Комитет по финансам Псковской области.</w:t>
      </w:r>
    </w:p>
    <w:p w:rsidR="004A2A0B" w:rsidRDefault="004A2A0B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и обобщены бюджетные заявки к бюджету 2024 года от главных распорядителей бюджетных средств.</w:t>
      </w:r>
    </w:p>
    <w:p w:rsidR="00323E15" w:rsidRPr="00323E15" w:rsidRDefault="00323E15" w:rsidP="002A312B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3A6C05">
        <w:rPr>
          <w:rFonts w:ascii="Times New Roman" w:hAnsi="Times New Roman" w:cs="Times New Roman"/>
          <w:sz w:val="28"/>
          <w:szCs w:val="28"/>
        </w:rPr>
        <w:t xml:space="preserve"> </w:t>
      </w:r>
      <w:r w:rsidRPr="00323E15">
        <w:rPr>
          <w:rFonts w:ascii="Times New Roman" w:hAnsi="Times New Roman" w:cs="Times New Roman"/>
          <w:sz w:val="28"/>
          <w:szCs w:val="28"/>
        </w:rPr>
        <w:t>5 ст.</w:t>
      </w:r>
      <w:r w:rsidR="003A6C05">
        <w:rPr>
          <w:rFonts w:ascii="Times New Roman" w:hAnsi="Times New Roman" w:cs="Times New Roman"/>
          <w:sz w:val="28"/>
          <w:szCs w:val="28"/>
        </w:rPr>
        <w:t xml:space="preserve"> </w:t>
      </w:r>
      <w:r w:rsidRPr="00323E15">
        <w:rPr>
          <w:rFonts w:ascii="Times New Roman" w:hAnsi="Times New Roman" w:cs="Times New Roman"/>
          <w:sz w:val="28"/>
          <w:szCs w:val="28"/>
        </w:rPr>
        <w:t xml:space="preserve">264.2 Бюджетного кодекса РФ подготовлены постановления Администрации </w:t>
      </w:r>
      <w:proofErr w:type="spellStart"/>
      <w:r w:rsidR="003A6C0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3A6C05">
        <w:rPr>
          <w:rFonts w:ascii="Times New Roman" w:hAnsi="Times New Roman" w:cs="Times New Roman"/>
          <w:sz w:val="28"/>
          <w:szCs w:val="28"/>
        </w:rPr>
        <w:t xml:space="preserve"> </w:t>
      </w:r>
      <w:r w:rsidRPr="00323E15">
        <w:rPr>
          <w:rFonts w:ascii="Times New Roman" w:hAnsi="Times New Roman" w:cs="Times New Roman"/>
          <w:sz w:val="28"/>
          <w:szCs w:val="28"/>
        </w:rPr>
        <w:t>района по утверждению отчетов об исполнении районного бюджета за первый квартал 2023 года, полугодие 2023 года и девять месяцев 2023 года. Данная информация размещена на сайте района.</w:t>
      </w:r>
    </w:p>
    <w:p w:rsidR="00323E15" w:rsidRPr="00323E15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 xml:space="preserve">Подготовлены проекты решений Собрания депутатов </w:t>
      </w:r>
      <w:proofErr w:type="spellStart"/>
      <w:r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Pr="00323E15">
        <w:rPr>
          <w:rFonts w:ascii="Times New Roman" w:hAnsi="Times New Roman" w:cs="Times New Roman"/>
          <w:sz w:val="28"/>
          <w:szCs w:val="28"/>
        </w:rPr>
        <w:t xml:space="preserve"> района и Собраний депутатов поселений об утверждении годовых отчетов об исполнен</w:t>
      </w:r>
      <w:r w:rsidR="00834C99">
        <w:rPr>
          <w:rFonts w:ascii="Times New Roman" w:hAnsi="Times New Roman" w:cs="Times New Roman"/>
          <w:sz w:val="28"/>
          <w:szCs w:val="28"/>
        </w:rPr>
        <w:t>ии районного бюджета и бюджетов</w:t>
      </w:r>
      <w:r w:rsidRPr="00323E15">
        <w:rPr>
          <w:rFonts w:ascii="Times New Roman" w:hAnsi="Times New Roman" w:cs="Times New Roman"/>
          <w:sz w:val="28"/>
          <w:szCs w:val="28"/>
        </w:rPr>
        <w:t xml:space="preserve"> поселений за 2022 год по утвержденным приложениям в соответствии с решениями Собраний депутатов.</w:t>
      </w:r>
    </w:p>
    <w:p w:rsidR="00323E15" w:rsidRPr="00323E15" w:rsidRDefault="00323E15" w:rsidP="002A312B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Подготовлены материалы для участия в публичных слушаниях по вопросам утверждения годового отчета об исполнении районного бюджета за 2022 год и проекта районного бюджета на 2023 год и на плановый период 2024 и 2025 годов.</w:t>
      </w:r>
    </w:p>
    <w:p w:rsidR="000B0C8C" w:rsidRDefault="00323E15" w:rsidP="002A312B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В течение года внесены изменения:</w:t>
      </w:r>
    </w:p>
    <w:p w:rsidR="000B0C8C" w:rsidRDefault="00323E15" w:rsidP="002A312B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1) в муниципальные программы муниципального образования «</w:t>
      </w:r>
      <w:proofErr w:type="spellStart"/>
      <w:r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Pr="00323E15">
        <w:rPr>
          <w:rFonts w:ascii="Times New Roman" w:hAnsi="Times New Roman" w:cs="Times New Roman"/>
          <w:sz w:val="28"/>
          <w:szCs w:val="28"/>
        </w:rPr>
        <w:t xml:space="preserve"> район»: </w:t>
      </w:r>
    </w:p>
    <w:p w:rsidR="000B0C8C" w:rsidRDefault="00323E15" w:rsidP="002A312B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- «Развитие образования, молодежной политики, физической культуры и спорта в муниципальном образовании «</w:t>
      </w:r>
      <w:proofErr w:type="spellStart"/>
      <w:r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Pr="00323E15">
        <w:rPr>
          <w:rFonts w:ascii="Times New Roman" w:hAnsi="Times New Roman" w:cs="Times New Roman"/>
          <w:sz w:val="28"/>
          <w:szCs w:val="28"/>
        </w:rPr>
        <w:t xml:space="preserve"> район» на 2022 – 2024 годы»;</w:t>
      </w:r>
    </w:p>
    <w:p w:rsidR="00323E15" w:rsidRPr="00323E15" w:rsidRDefault="00323E15" w:rsidP="002A312B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- </w:t>
      </w:r>
      <w:r w:rsidRPr="00323E15">
        <w:rPr>
          <w:rFonts w:ascii="Times New Roman" w:hAnsi="Times New Roman" w:cs="Times New Roman"/>
          <w:sz w:val="28"/>
          <w:szCs w:val="28"/>
        </w:rPr>
        <w:t>«Развитие культуры в муниципальном образовании «</w:t>
      </w:r>
      <w:proofErr w:type="spellStart"/>
      <w:r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Pr="00323E15">
        <w:rPr>
          <w:rFonts w:ascii="Times New Roman" w:hAnsi="Times New Roman" w:cs="Times New Roman"/>
          <w:sz w:val="28"/>
          <w:szCs w:val="28"/>
        </w:rPr>
        <w:t xml:space="preserve"> район» на 2019</w:t>
      </w:r>
      <w:r w:rsidR="00B8369F">
        <w:rPr>
          <w:rFonts w:ascii="Times New Roman" w:hAnsi="Times New Roman" w:cs="Times New Roman"/>
          <w:sz w:val="28"/>
          <w:szCs w:val="28"/>
        </w:rPr>
        <w:t xml:space="preserve"> </w:t>
      </w:r>
      <w:r w:rsidRPr="00323E15">
        <w:rPr>
          <w:rFonts w:ascii="Times New Roman" w:hAnsi="Times New Roman" w:cs="Times New Roman"/>
          <w:sz w:val="28"/>
          <w:szCs w:val="28"/>
        </w:rPr>
        <w:t>-</w:t>
      </w:r>
      <w:r w:rsidR="00B8369F">
        <w:rPr>
          <w:rFonts w:ascii="Times New Roman" w:hAnsi="Times New Roman" w:cs="Times New Roman"/>
          <w:sz w:val="28"/>
          <w:szCs w:val="28"/>
        </w:rPr>
        <w:t xml:space="preserve"> </w:t>
      </w:r>
      <w:r w:rsidRPr="00323E15">
        <w:rPr>
          <w:rFonts w:ascii="Times New Roman" w:hAnsi="Times New Roman" w:cs="Times New Roman"/>
          <w:sz w:val="28"/>
          <w:szCs w:val="28"/>
        </w:rPr>
        <w:t>2024 годы»;</w:t>
      </w:r>
    </w:p>
    <w:p w:rsidR="00323E15" w:rsidRPr="00323E15" w:rsidRDefault="00834C99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«Содействие экономическому развитию и инвестиционной привлекательности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 на 2022</w:t>
      </w:r>
      <w:r w:rsidR="00B8369F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-</w:t>
      </w:r>
      <w:r w:rsidR="00B8369F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2024 годы»;</w:t>
      </w:r>
    </w:p>
    <w:p w:rsidR="00323E15" w:rsidRPr="00323E15" w:rsidRDefault="00834C99" w:rsidP="002A312B">
      <w:pPr>
        <w:spacing w:after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«Обеспечение безопасности граждан на территории  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 на 2022</w:t>
      </w:r>
      <w:r w:rsidR="00B8369F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-</w:t>
      </w:r>
      <w:r w:rsidR="00B8369F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2024 годы»;</w:t>
      </w:r>
    </w:p>
    <w:p w:rsidR="00834C99" w:rsidRDefault="00834C99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ab/>
      </w:r>
      <w:r w:rsidR="00323E15" w:rsidRPr="00323E15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- </w:t>
      </w:r>
      <w:r w:rsidR="00323E15" w:rsidRPr="00323E15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и благоустройства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 на 2022</w:t>
      </w:r>
      <w:r w:rsidR="00B8369F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-</w:t>
      </w:r>
      <w:r w:rsidR="00B8369F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2024 годы»;</w:t>
      </w:r>
    </w:p>
    <w:p w:rsidR="00323E15" w:rsidRPr="00323E15" w:rsidRDefault="00834C99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«Развитие транспортного обслуживания населения  на территории</w:t>
      </w:r>
      <w:r w:rsidR="00B8369F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 на 2022</w:t>
      </w:r>
      <w:r w:rsidR="00B8369F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-</w:t>
      </w:r>
      <w:r w:rsidR="00B8369F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2024 годы»;</w:t>
      </w:r>
    </w:p>
    <w:p w:rsidR="00323E15" w:rsidRPr="00323E15" w:rsidRDefault="00834C99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- «Управление и обеспечение деятельности Администрации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района, создание условий для эффективного управления муниципальными финансами и муниципальным долгом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 на 2022</w:t>
      </w:r>
      <w:r w:rsidR="00B8369F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-</w:t>
      </w:r>
      <w:r w:rsidR="00B8369F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2024 годы»;</w:t>
      </w:r>
    </w:p>
    <w:p w:rsidR="00323E15" w:rsidRPr="00323E15" w:rsidRDefault="00B8369F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- «Формирование комфортной городской среды в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. Дедовичи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района на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2024 годы»;</w:t>
      </w:r>
    </w:p>
    <w:p w:rsidR="000B0C8C" w:rsidRDefault="00B8369F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2) в муниципальные программы </w:t>
      </w:r>
      <w:proofErr w:type="gramStart"/>
      <w:r w:rsidR="00323E15" w:rsidRPr="00323E1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и сельских поселений:</w:t>
      </w:r>
    </w:p>
    <w:p w:rsidR="00323E15" w:rsidRPr="00323E15" w:rsidRDefault="008A6F64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«Социально-экономическое развитие муниципального образования «Дедовичи» на 2022</w:t>
      </w:r>
      <w:r w:rsidR="00B8369F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-</w:t>
      </w:r>
      <w:r w:rsidR="00B8369F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2024 годы»;</w:t>
      </w:r>
    </w:p>
    <w:p w:rsidR="00323E15" w:rsidRPr="00323E15" w:rsidRDefault="00B8369F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«Социально-экономическое развитие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Вязьевская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на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2024 годы»;</w:t>
      </w:r>
    </w:p>
    <w:p w:rsidR="00323E15" w:rsidRPr="00323E15" w:rsidRDefault="00B8369F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«Социально-экономическое развитие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Пожеревицкая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на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2024 годы»;</w:t>
      </w:r>
    </w:p>
    <w:p w:rsidR="000B0C8C" w:rsidRDefault="00B8369F" w:rsidP="002A312B">
      <w:pPr>
        <w:spacing w:after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«Социально-экономическое развитие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Шелонская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на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2024 годы».</w:t>
      </w:r>
    </w:p>
    <w:p w:rsidR="00323E15" w:rsidRPr="00323E15" w:rsidRDefault="000B0C8C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ab/>
      </w:r>
      <w:r w:rsidR="00323E15" w:rsidRPr="00323E15">
        <w:rPr>
          <w:rStyle w:val="a4"/>
          <w:rFonts w:ascii="Times New Roman" w:hAnsi="Times New Roman"/>
          <w:b w:val="0"/>
          <w:bCs w:val="0"/>
          <w:sz w:val="28"/>
          <w:szCs w:val="28"/>
        </w:rPr>
        <w:t>Соответственно подготовлены и размещены на сайте проекты постановлений о внесении изменений в данные программы.</w:t>
      </w:r>
    </w:p>
    <w:p w:rsidR="00323E15" w:rsidRDefault="00916900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Проведена оценка эффективности 9 районных программ и 4 программ поселений за 2022 год.</w:t>
      </w:r>
    </w:p>
    <w:p w:rsidR="000B0C8C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 xml:space="preserve">Подготовлены проекты решений: </w:t>
      </w:r>
    </w:p>
    <w:p w:rsidR="000B0C8C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Pr="00323E15">
        <w:rPr>
          <w:rFonts w:ascii="Times New Roman" w:hAnsi="Times New Roman" w:cs="Times New Roman"/>
          <w:sz w:val="28"/>
          <w:szCs w:val="28"/>
        </w:rPr>
        <w:t xml:space="preserve"> района «О бюджете муниципального образования «</w:t>
      </w:r>
      <w:proofErr w:type="spellStart"/>
      <w:r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Pr="00323E15">
        <w:rPr>
          <w:rFonts w:ascii="Times New Roman" w:hAnsi="Times New Roman" w:cs="Times New Roman"/>
          <w:sz w:val="28"/>
          <w:szCs w:val="28"/>
        </w:rPr>
        <w:t xml:space="preserve"> район» на 2024 год и на плановый период 2025 и 2026</w:t>
      </w:r>
      <w:r w:rsidR="000B0C8C">
        <w:rPr>
          <w:rFonts w:ascii="Times New Roman" w:hAnsi="Times New Roman" w:cs="Times New Roman"/>
          <w:sz w:val="28"/>
          <w:szCs w:val="28"/>
        </w:rPr>
        <w:t xml:space="preserve"> годов» с </w:t>
      </w:r>
      <w:r w:rsidRPr="00323E15">
        <w:rPr>
          <w:rFonts w:ascii="Times New Roman" w:hAnsi="Times New Roman" w:cs="Times New Roman"/>
          <w:sz w:val="28"/>
          <w:szCs w:val="28"/>
        </w:rPr>
        <w:t>приложениями;</w:t>
      </w:r>
    </w:p>
    <w:p w:rsidR="000B0C8C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Собрания</w:t>
      </w:r>
      <w:r w:rsidR="008A6F64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«</w:t>
      </w:r>
      <w:proofErr w:type="spellStart"/>
      <w:r w:rsidR="008A6F64">
        <w:rPr>
          <w:rFonts w:ascii="Times New Roman" w:hAnsi="Times New Roman" w:cs="Times New Roman"/>
          <w:sz w:val="28"/>
          <w:szCs w:val="28"/>
        </w:rPr>
        <w:t>Вязьевская</w:t>
      </w:r>
      <w:proofErr w:type="spellEnd"/>
      <w:r w:rsidR="008A6F64">
        <w:rPr>
          <w:rFonts w:ascii="Times New Roman" w:hAnsi="Times New Roman" w:cs="Times New Roman"/>
          <w:sz w:val="28"/>
          <w:szCs w:val="28"/>
        </w:rPr>
        <w:t xml:space="preserve"> волость» </w:t>
      </w:r>
      <w:r w:rsidRPr="00323E15">
        <w:rPr>
          <w:rFonts w:ascii="Times New Roman" w:hAnsi="Times New Roman" w:cs="Times New Roman"/>
          <w:sz w:val="28"/>
          <w:szCs w:val="28"/>
        </w:rPr>
        <w:t>«О бюдже</w:t>
      </w:r>
      <w:r w:rsidR="008A6F64">
        <w:rPr>
          <w:rFonts w:ascii="Times New Roman" w:hAnsi="Times New Roman" w:cs="Times New Roman"/>
          <w:sz w:val="28"/>
          <w:szCs w:val="28"/>
        </w:rPr>
        <w:t>те муниципального образования «</w:t>
      </w:r>
      <w:proofErr w:type="spellStart"/>
      <w:r w:rsidR="008A6F64">
        <w:rPr>
          <w:rFonts w:ascii="Times New Roman" w:hAnsi="Times New Roman" w:cs="Times New Roman"/>
          <w:sz w:val="28"/>
          <w:szCs w:val="28"/>
        </w:rPr>
        <w:t>Вязьевская</w:t>
      </w:r>
      <w:proofErr w:type="spellEnd"/>
      <w:r w:rsidR="008A6F64">
        <w:rPr>
          <w:rFonts w:ascii="Times New Roman" w:hAnsi="Times New Roman" w:cs="Times New Roman"/>
          <w:sz w:val="28"/>
          <w:szCs w:val="28"/>
        </w:rPr>
        <w:t xml:space="preserve"> волость»</w:t>
      </w:r>
      <w:r w:rsidRPr="00323E15">
        <w:rPr>
          <w:rFonts w:ascii="Times New Roman" w:hAnsi="Times New Roman" w:cs="Times New Roman"/>
          <w:sz w:val="28"/>
          <w:szCs w:val="28"/>
        </w:rPr>
        <w:t xml:space="preserve"> на 2024 год и на плановый период 2025 и 2026 годов» с приложениями;</w:t>
      </w:r>
    </w:p>
    <w:p w:rsidR="008A6F64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Собрания</w:t>
      </w:r>
      <w:r w:rsidR="008A6F64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«</w:t>
      </w:r>
      <w:proofErr w:type="spellStart"/>
      <w:r w:rsidRPr="00323E15">
        <w:rPr>
          <w:rFonts w:ascii="Times New Roman" w:hAnsi="Times New Roman" w:cs="Times New Roman"/>
          <w:sz w:val="28"/>
          <w:szCs w:val="28"/>
        </w:rPr>
        <w:t>Пожеревицкая</w:t>
      </w:r>
      <w:proofErr w:type="spellEnd"/>
      <w:r w:rsidRPr="00323E15">
        <w:rPr>
          <w:rFonts w:ascii="Times New Roman" w:hAnsi="Times New Roman" w:cs="Times New Roman"/>
          <w:sz w:val="28"/>
          <w:szCs w:val="28"/>
        </w:rPr>
        <w:t xml:space="preserve"> волос</w:t>
      </w:r>
      <w:r w:rsidR="008A6F64">
        <w:rPr>
          <w:rFonts w:ascii="Times New Roman" w:hAnsi="Times New Roman" w:cs="Times New Roman"/>
          <w:sz w:val="28"/>
          <w:szCs w:val="28"/>
        </w:rPr>
        <w:t>ть»</w:t>
      </w:r>
      <w:r w:rsidRPr="00323E15">
        <w:rPr>
          <w:rFonts w:ascii="Times New Roman" w:hAnsi="Times New Roman" w:cs="Times New Roman"/>
          <w:sz w:val="28"/>
          <w:szCs w:val="28"/>
        </w:rPr>
        <w:t xml:space="preserve"> «О бюдж</w:t>
      </w:r>
      <w:r w:rsidR="008A6F64">
        <w:rPr>
          <w:rFonts w:ascii="Times New Roman" w:hAnsi="Times New Roman" w:cs="Times New Roman"/>
          <w:sz w:val="28"/>
          <w:szCs w:val="28"/>
        </w:rPr>
        <w:t>ете муниципального образования «</w:t>
      </w:r>
      <w:proofErr w:type="spellStart"/>
      <w:r w:rsidR="008A6F64">
        <w:rPr>
          <w:rFonts w:ascii="Times New Roman" w:hAnsi="Times New Roman" w:cs="Times New Roman"/>
          <w:sz w:val="28"/>
          <w:szCs w:val="28"/>
        </w:rPr>
        <w:t>Пожеревицкая</w:t>
      </w:r>
      <w:proofErr w:type="spellEnd"/>
      <w:r w:rsidR="008A6F64">
        <w:rPr>
          <w:rFonts w:ascii="Times New Roman" w:hAnsi="Times New Roman" w:cs="Times New Roman"/>
          <w:sz w:val="28"/>
          <w:szCs w:val="28"/>
        </w:rPr>
        <w:t xml:space="preserve"> волость»</w:t>
      </w:r>
      <w:r w:rsidRPr="00323E15">
        <w:rPr>
          <w:rFonts w:ascii="Times New Roman" w:hAnsi="Times New Roman" w:cs="Times New Roman"/>
          <w:sz w:val="28"/>
          <w:szCs w:val="28"/>
        </w:rPr>
        <w:t xml:space="preserve"> на 2024 год и на плановый период 2025 и 2026 годов» с приложениями;</w:t>
      </w:r>
    </w:p>
    <w:p w:rsidR="008A6F64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Собрания</w:t>
      </w:r>
      <w:r w:rsidR="008A6F64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«</w:t>
      </w:r>
      <w:proofErr w:type="spellStart"/>
      <w:r w:rsidR="008A6F64">
        <w:rPr>
          <w:rFonts w:ascii="Times New Roman" w:hAnsi="Times New Roman" w:cs="Times New Roman"/>
          <w:sz w:val="28"/>
          <w:szCs w:val="28"/>
        </w:rPr>
        <w:t>Шелонская</w:t>
      </w:r>
      <w:proofErr w:type="spellEnd"/>
      <w:r w:rsidR="008A6F64">
        <w:rPr>
          <w:rFonts w:ascii="Times New Roman" w:hAnsi="Times New Roman" w:cs="Times New Roman"/>
          <w:sz w:val="28"/>
          <w:szCs w:val="28"/>
        </w:rPr>
        <w:t xml:space="preserve"> волость»</w:t>
      </w:r>
      <w:r w:rsidRPr="00323E15">
        <w:rPr>
          <w:rFonts w:ascii="Times New Roman" w:hAnsi="Times New Roman" w:cs="Times New Roman"/>
          <w:sz w:val="28"/>
          <w:szCs w:val="28"/>
        </w:rPr>
        <w:t xml:space="preserve"> «О бюдже</w:t>
      </w:r>
      <w:r w:rsidR="008A6F64">
        <w:rPr>
          <w:rFonts w:ascii="Times New Roman" w:hAnsi="Times New Roman" w:cs="Times New Roman"/>
          <w:sz w:val="28"/>
          <w:szCs w:val="28"/>
        </w:rPr>
        <w:t>те муниципального образования «</w:t>
      </w:r>
      <w:proofErr w:type="spellStart"/>
      <w:r w:rsidR="008A6F64">
        <w:rPr>
          <w:rFonts w:ascii="Times New Roman" w:hAnsi="Times New Roman" w:cs="Times New Roman"/>
          <w:sz w:val="28"/>
          <w:szCs w:val="28"/>
        </w:rPr>
        <w:t>Шелонская</w:t>
      </w:r>
      <w:proofErr w:type="spellEnd"/>
      <w:r w:rsidR="008A6F64">
        <w:rPr>
          <w:rFonts w:ascii="Times New Roman" w:hAnsi="Times New Roman" w:cs="Times New Roman"/>
          <w:sz w:val="28"/>
          <w:szCs w:val="28"/>
        </w:rPr>
        <w:t xml:space="preserve"> волость»</w:t>
      </w:r>
      <w:r w:rsidRPr="00323E15">
        <w:rPr>
          <w:rFonts w:ascii="Times New Roman" w:hAnsi="Times New Roman" w:cs="Times New Roman"/>
          <w:sz w:val="28"/>
          <w:szCs w:val="28"/>
        </w:rPr>
        <w:t xml:space="preserve"> на 2024 год и на плановый период 2025 и 2026 годов» с приложениями;</w:t>
      </w:r>
    </w:p>
    <w:p w:rsidR="00323E15" w:rsidRPr="00323E15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7E077B">
        <w:rPr>
          <w:rFonts w:ascii="Times New Roman" w:hAnsi="Times New Roman" w:cs="Times New Roman"/>
          <w:sz w:val="28"/>
          <w:szCs w:val="28"/>
        </w:rPr>
        <w:t>депутатов городского поселения «Дедовичи»</w:t>
      </w:r>
      <w:r w:rsidRPr="00323E15">
        <w:rPr>
          <w:rFonts w:ascii="Times New Roman" w:hAnsi="Times New Roman" w:cs="Times New Roman"/>
          <w:sz w:val="28"/>
          <w:szCs w:val="28"/>
        </w:rPr>
        <w:t xml:space="preserve"> «О бюджете муни</w:t>
      </w:r>
      <w:r w:rsidR="007E077B">
        <w:rPr>
          <w:rFonts w:ascii="Times New Roman" w:hAnsi="Times New Roman" w:cs="Times New Roman"/>
          <w:sz w:val="28"/>
          <w:szCs w:val="28"/>
        </w:rPr>
        <w:t>ципального образования «Дедовичи»</w:t>
      </w:r>
      <w:r w:rsidRPr="00323E15">
        <w:rPr>
          <w:rFonts w:ascii="Times New Roman" w:hAnsi="Times New Roman" w:cs="Times New Roman"/>
          <w:sz w:val="28"/>
          <w:szCs w:val="28"/>
        </w:rPr>
        <w:t xml:space="preserve"> на 2024 год и на плановый период 2025 и 2026 годов» с приложениями.</w:t>
      </w:r>
    </w:p>
    <w:p w:rsidR="00323E15" w:rsidRPr="00323E15" w:rsidRDefault="00323E15" w:rsidP="002A312B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Составлены сводные бюджетные росписи по бюджету МО «</w:t>
      </w:r>
      <w:proofErr w:type="spellStart"/>
      <w:r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Pr="00323E15">
        <w:rPr>
          <w:rFonts w:ascii="Times New Roman" w:hAnsi="Times New Roman" w:cs="Times New Roman"/>
          <w:sz w:val="28"/>
          <w:szCs w:val="28"/>
        </w:rPr>
        <w:t xml:space="preserve"> район» и бюджетам поселений в целях организации исполнения бюджетов по расходам и источникам финансирования дефицита бюджетов.</w:t>
      </w:r>
    </w:p>
    <w:p w:rsidR="00323E15" w:rsidRPr="00323E15" w:rsidRDefault="00323E15" w:rsidP="002A312B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Доведены бюджетные ассигнования и лимиты бюджетных обязательств до главных распорядителей бюджетных средств района и поселений на 2023 год и на плановый период 2024 и 2025 годов.</w:t>
      </w:r>
    </w:p>
    <w:p w:rsidR="00323E15" w:rsidRDefault="00323E15" w:rsidP="002A312B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E15">
        <w:rPr>
          <w:rFonts w:ascii="Times New Roman" w:hAnsi="Times New Roman" w:cs="Times New Roman"/>
          <w:sz w:val="28"/>
          <w:szCs w:val="28"/>
        </w:rPr>
        <w:t xml:space="preserve">Обобщены и внесены уточнения и дополнения по предложениям главных распорядителей бюджетных средств и Закона Псковской области «О внесении изменений в Закон Псковской области  «Об областном бюджете на 2023 год и на плановый период 2024-2025 годов» в решение Собрания депутатов </w:t>
      </w:r>
      <w:proofErr w:type="spellStart"/>
      <w:r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Pr="00323E15">
        <w:rPr>
          <w:rFonts w:ascii="Times New Roman" w:hAnsi="Times New Roman" w:cs="Times New Roman"/>
          <w:sz w:val="28"/>
          <w:szCs w:val="28"/>
        </w:rPr>
        <w:t xml:space="preserve"> </w:t>
      </w:r>
      <w:r w:rsidRPr="00323E15">
        <w:rPr>
          <w:rFonts w:ascii="Times New Roman" w:hAnsi="Times New Roman" w:cs="Times New Roman"/>
          <w:sz w:val="28"/>
          <w:szCs w:val="28"/>
        </w:rPr>
        <w:lastRenderedPageBreak/>
        <w:t>района «О бюджете района на 2023 год и на плановый период 2024</w:t>
      </w:r>
      <w:r w:rsidR="007E077B">
        <w:rPr>
          <w:rFonts w:ascii="Times New Roman" w:hAnsi="Times New Roman" w:cs="Times New Roman"/>
          <w:sz w:val="28"/>
          <w:szCs w:val="28"/>
        </w:rPr>
        <w:t xml:space="preserve"> </w:t>
      </w:r>
      <w:r w:rsidRPr="00323E15">
        <w:rPr>
          <w:rFonts w:ascii="Times New Roman" w:hAnsi="Times New Roman" w:cs="Times New Roman"/>
          <w:sz w:val="28"/>
          <w:szCs w:val="28"/>
        </w:rPr>
        <w:t>и 2025</w:t>
      </w:r>
      <w:r w:rsidR="007E077B">
        <w:rPr>
          <w:rFonts w:ascii="Times New Roman" w:hAnsi="Times New Roman" w:cs="Times New Roman"/>
          <w:sz w:val="28"/>
          <w:szCs w:val="28"/>
        </w:rPr>
        <w:t xml:space="preserve"> годов».</w:t>
      </w:r>
      <w:proofErr w:type="gramEnd"/>
      <w:r w:rsidRPr="00323E15">
        <w:rPr>
          <w:rFonts w:ascii="Times New Roman" w:hAnsi="Times New Roman" w:cs="Times New Roman"/>
          <w:sz w:val="28"/>
          <w:szCs w:val="28"/>
        </w:rPr>
        <w:t xml:space="preserve"> Проекты размещены на сайте района.</w:t>
      </w:r>
    </w:p>
    <w:p w:rsidR="007E077B" w:rsidRDefault="00323E15" w:rsidP="002A312B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Обобщены и внесены уточнения и дополнения в бюджеты поселений на сессиях Собрания депутатов поселений и выложены на сайте района в разделе «Документы поселений»:</w:t>
      </w:r>
    </w:p>
    <w:p w:rsidR="007E077B" w:rsidRDefault="00954DA0" w:rsidP="002A312B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 - 3</w:t>
      </w:r>
      <w:r w:rsidR="003238F3">
        <w:rPr>
          <w:rFonts w:ascii="Times New Roman" w:hAnsi="Times New Roman" w:cs="Times New Roman"/>
          <w:sz w:val="28"/>
          <w:szCs w:val="28"/>
        </w:rPr>
        <w:t>;</w:t>
      </w:r>
    </w:p>
    <w:p w:rsidR="003238F3" w:rsidRDefault="00954DA0" w:rsidP="002A312B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>МО «Администрация сельского п</w:t>
      </w:r>
      <w:r w:rsidR="003238F3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3238F3">
        <w:rPr>
          <w:rFonts w:ascii="Times New Roman" w:hAnsi="Times New Roman" w:cs="Times New Roman"/>
          <w:sz w:val="28"/>
          <w:szCs w:val="28"/>
        </w:rPr>
        <w:t>Вязьевская</w:t>
      </w:r>
      <w:proofErr w:type="spellEnd"/>
      <w:r w:rsidR="003238F3">
        <w:rPr>
          <w:rFonts w:ascii="Times New Roman" w:hAnsi="Times New Roman" w:cs="Times New Roman"/>
          <w:sz w:val="28"/>
          <w:szCs w:val="28"/>
        </w:rPr>
        <w:t xml:space="preserve"> волость» – </w:t>
      </w:r>
      <w:r w:rsidR="00323E15" w:rsidRPr="00323E15">
        <w:rPr>
          <w:rFonts w:ascii="Times New Roman" w:hAnsi="Times New Roman" w:cs="Times New Roman"/>
          <w:sz w:val="28"/>
          <w:szCs w:val="28"/>
        </w:rPr>
        <w:t>3;</w:t>
      </w:r>
    </w:p>
    <w:p w:rsidR="003238F3" w:rsidRDefault="00954DA0" w:rsidP="002A312B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МО «Администрация сельского поселения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Пожеревицкая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–3;</w:t>
      </w:r>
    </w:p>
    <w:p w:rsidR="003238F3" w:rsidRDefault="00954DA0" w:rsidP="002A312B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МО «Администрация сельского поселения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Шелонская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– 3;</w:t>
      </w:r>
    </w:p>
    <w:p w:rsidR="00323E15" w:rsidRDefault="00954DA0" w:rsidP="002A312B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>МО «Администрация городского поселения Дедовичи» – 4.</w:t>
      </w:r>
    </w:p>
    <w:p w:rsidR="003238F3" w:rsidRDefault="00323E15" w:rsidP="002A312B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Внесены изменения в сводную бюджетную роспись и лимиты бюджетных обязательств района и поселений на основании заявок главных распорядителей средств бюджета и решений Собрания депутатов:</w:t>
      </w:r>
    </w:p>
    <w:p w:rsidR="003238F3" w:rsidRDefault="00954DA0" w:rsidP="002A312B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 -</w:t>
      </w:r>
      <w:r w:rsidR="003238F3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261;</w:t>
      </w:r>
    </w:p>
    <w:p w:rsidR="003238F3" w:rsidRDefault="00954DA0" w:rsidP="002A312B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>МО «Администрация сельского п</w:t>
      </w:r>
      <w:r w:rsidR="003238F3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3238F3">
        <w:rPr>
          <w:rFonts w:ascii="Times New Roman" w:hAnsi="Times New Roman" w:cs="Times New Roman"/>
          <w:sz w:val="28"/>
          <w:szCs w:val="28"/>
        </w:rPr>
        <w:t>Вязьевская</w:t>
      </w:r>
      <w:proofErr w:type="spellEnd"/>
      <w:r w:rsidR="003238F3">
        <w:rPr>
          <w:rFonts w:ascii="Times New Roman" w:hAnsi="Times New Roman" w:cs="Times New Roman"/>
          <w:sz w:val="28"/>
          <w:szCs w:val="28"/>
        </w:rPr>
        <w:t xml:space="preserve"> волость» – </w:t>
      </w:r>
      <w:r w:rsidR="00323E15" w:rsidRPr="00323E15">
        <w:rPr>
          <w:rFonts w:ascii="Times New Roman" w:hAnsi="Times New Roman" w:cs="Times New Roman"/>
          <w:sz w:val="28"/>
          <w:szCs w:val="28"/>
        </w:rPr>
        <w:t>23;</w:t>
      </w:r>
    </w:p>
    <w:p w:rsidR="003238F3" w:rsidRDefault="00954DA0" w:rsidP="002A312B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МО «Администрация сельского поселения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Пожеревицкая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– 18;</w:t>
      </w:r>
    </w:p>
    <w:p w:rsidR="003238F3" w:rsidRDefault="00954DA0" w:rsidP="002A312B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МО «Администрация сельского поселения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Шелонская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– 20;</w:t>
      </w:r>
    </w:p>
    <w:p w:rsidR="00323E15" w:rsidRDefault="00954DA0" w:rsidP="002A312B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>МО «Администрация городского поселения Дедовичи» – 16.</w:t>
      </w:r>
    </w:p>
    <w:p w:rsidR="00954DA0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Произведено финансирование главных распорядителей в течение 2023 года:</w:t>
      </w:r>
    </w:p>
    <w:p w:rsidR="00954DA0" w:rsidRDefault="00954DA0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 - 548;</w:t>
      </w:r>
    </w:p>
    <w:p w:rsidR="00954DA0" w:rsidRDefault="00954DA0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>МО «Администрация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волость» – </w:t>
      </w:r>
      <w:r w:rsidR="00323E15" w:rsidRPr="00323E15">
        <w:rPr>
          <w:rFonts w:ascii="Times New Roman" w:hAnsi="Times New Roman" w:cs="Times New Roman"/>
          <w:sz w:val="28"/>
          <w:szCs w:val="28"/>
        </w:rPr>
        <w:t>41;</w:t>
      </w:r>
    </w:p>
    <w:p w:rsidR="00954DA0" w:rsidRDefault="00954DA0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МО «Администрация сельского поселения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Пожеревицкая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– 56;</w:t>
      </w:r>
    </w:p>
    <w:p w:rsidR="00954DA0" w:rsidRDefault="00954DA0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МО «Администрация сельского поселения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Шелонская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– 59;</w:t>
      </w:r>
    </w:p>
    <w:p w:rsidR="00323E15" w:rsidRPr="00323E15" w:rsidRDefault="00954DA0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>МО «Администрация городского поселения Дедовичи» – 136.</w:t>
      </w:r>
    </w:p>
    <w:p w:rsidR="004115C2" w:rsidRDefault="00323E15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ab/>
        <w:t>Подготовлены:</w:t>
      </w:r>
    </w:p>
    <w:p w:rsidR="004115C2" w:rsidRDefault="004115C2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- проект решения Собрания депутатов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Порядок формирования и использования бюджетных ассигнований муниципального дорожного фонда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23E15" w:rsidRPr="00323E15" w:rsidRDefault="004115C2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проекты решений Собрания депутатов городского поселения «Дедовичи» «О внесении изменений в Порядок формирования и использования бюджетных ассигнований муниципального дорожного фонда муниципального образования «Дедовичи»;</w:t>
      </w:r>
    </w:p>
    <w:p w:rsidR="00323E15" w:rsidRPr="00323E15" w:rsidRDefault="004115C2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проект решения Собрания депутатов сельского поселения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Пожеревицкая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«Порядок формирования и использования бюджетных ассигнований муниципального дорожного фонда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Пожеревицкая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волость»;</w:t>
      </w:r>
    </w:p>
    <w:p w:rsidR="00323E15" w:rsidRPr="00323E15" w:rsidRDefault="004115C2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проект решения Собрания депутатов сельского поселения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Вязьевская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«Порядок формирования и использования бюджетных ассигнований </w:t>
      </w:r>
      <w:r w:rsidR="00323E15" w:rsidRPr="00323E15">
        <w:rPr>
          <w:rFonts w:ascii="Times New Roman" w:hAnsi="Times New Roman" w:cs="Times New Roman"/>
          <w:sz w:val="28"/>
          <w:szCs w:val="28"/>
        </w:rPr>
        <w:lastRenderedPageBreak/>
        <w:t>муниципального дорожного фонда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Вязьевская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волость»;</w:t>
      </w:r>
    </w:p>
    <w:p w:rsidR="00323E15" w:rsidRPr="00323E15" w:rsidRDefault="004115C2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проекты решения Собрания депутатов сельского поселения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Шелонская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«Порядок формирования и использования бюджетных ассигнований муниципального дорожного фонда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Шелонская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волость»;</w:t>
      </w:r>
    </w:p>
    <w:p w:rsidR="00323E15" w:rsidRPr="00323E15" w:rsidRDefault="004115C2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- проект постановления Администрации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района «Об утверждении Порядка предоставления в 2023 году из бюджета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 на возмещение недополученных доходов и (или) возмещение понесенных затрат в связи с производством (реализацией) товаров, выполнением работ, оказанием услуг»;</w:t>
      </w:r>
    </w:p>
    <w:p w:rsidR="00323E15" w:rsidRPr="00323E15" w:rsidRDefault="004115C2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- проект постановления Администрации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Порядок предоставления в 2023 году из бюджета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 на возмещение недополученных доходов и (или) возмещение понесенных затрат в связи с производством (реализацией) товаров, выполнением работ, оказанием услуг»;</w:t>
      </w:r>
    </w:p>
    <w:p w:rsidR="00323E15" w:rsidRPr="00323E15" w:rsidRDefault="004115C2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- проект постановления Администрации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района «Об утверждении Порядка предоставления в 2023 году субсидий из бюджета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 на возмещение понесенных затрат общественным организациям инвалидов»;</w:t>
      </w:r>
    </w:p>
    <w:p w:rsidR="00323E15" w:rsidRPr="00323E15" w:rsidRDefault="004115C2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- проект решения Собрания депутатов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района «О внесении изменения в Положение о порядке предоставления мер социальной поддержки отдельным категориям граждан, работающим и проживающим в сельской местности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323E15" w:rsidRPr="00323E15" w:rsidRDefault="004115C2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- проект постановления Администрации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района «Об утверждении Порядка проведения мониторинга качества финансового менеджмента, осуществляемого в отношении главных администраторов бюджетных средств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23E15" w:rsidRPr="00323E15" w:rsidRDefault="004115C2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- проект постановления Администрации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района «Об  утверждении методики распределения  дотаций на выравнивание бюджетной обеспеченности поселениям, входящим в состав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район», на 2023 год и плановый период 2024 и 2025 годов и расчетных нормативов расходов и коэффициентов по отраслям для распределения дотаций на выравнивание бюджетной обеспеченности поселений на 20</w:t>
      </w:r>
      <w:r w:rsidR="00BC5E4B">
        <w:rPr>
          <w:rFonts w:ascii="Times New Roman" w:hAnsi="Times New Roman" w:cs="Times New Roman"/>
          <w:sz w:val="28"/>
          <w:szCs w:val="28"/>
        </w:rPr>
        <w:t>23 год и плановый период 2024 и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 2025 годов»;</w:t>
      </w:r>
      <w:proofErr w:type="gramEnd"/>
    </w:p>
    <w:p w:rsidR="00323E15" w:rsidRPr="00323E15" w:rsidRDefault="00BC5E4B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- проект постановления Администрации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района «Об утверждении расчетных нормативов расходов и коэффициентов по отраслям для распределения дотаций на выравнивание бюджетной обеспеченности поселений на 2024 год и пла</w:t>
      </w:r>
      <w:r>
        <w:rPr>
          <w:rFonts w:ascii="Times New Roman" w:hAnsi="Times New Roman" w:cs="Times New Roman"/>
          <w:sz w:val="28"/>
          <w:szCs w:val="28"/>
        </w:rPr>
        <w:t xml:space="preserve">новый период 2025 и </w:t>
      </w:r>
      <w:r w:rsidR="00323E15" w:rsidRPr="00323E15">
        <w:rPr>
          <w:rFonts w:ascii="Times New Roman" w:hAnsi="Times New Roman" w:cs="Times New Roman"/>
          <w:sz w:val="28"/>
          <w:szCs w:val="28"/>
        </w:rPr>
        <w:t>2026 годов»;</w:t>
      </w:r>
    </w:p>
    <w:p w:rsidR="00323E15" w:rsidRPr="00323E15" w:rsidRDefault="00BC5E4B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- проект постановления Администрации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района «Об утверждении Методики расчета и распределения дотаций на выравнивание бюджетной обеспеченности поселений, входящих в состав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район», из районного бюджета»;</w:t>
      </w:r>
    </w:p>
    <w:p w:rsidR="00323E15" w:rsidRPr="00323E15" w:rsidRDefault="00BC5E4B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проект решения Собрания депутатов городского поселения «Дедовичи» «О внесении изменения в Положение о бюджетном процессе в муниципальном образовании «Дедовичи»;</w:t>
      </w:r>
    </w:p>
    <w:p w:rsidR="00323E15" w:rsidRPr="00323E15" w:rsidRDefault="00BC5E4B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проект решения Собрания депутатов сельского поселения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Вязьевская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«О внесении изменения в Положение о бюджетном процессе в муниципальном образовании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Вязьевская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волость»;</w:t>
      </w:r>
    </w:p>
    <w:p w:rsidR="00323E15" w:rsidRPr="00323E15" w:rsidRDefault="00BC5E4B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проект решения Собрания депутатов сельского поселения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Пожеревицкая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«О внесении изменения в Положение о бюджетном процессе в муниципальном образовании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Пожеревицкая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волость»;</w:t>
      </w:r>
    </w:p>
    <w:p w:rsidR="00323E15" w:rsidRPr="00323E15" w:rsidRDefault="00BC5E4B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проект решения Собрания депутатов сельского поселения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Шелонская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«О внесении изменения в Положение о бюджетном процессе в муниципальном образовании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Шелонская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волость»;</w:t>
      </w:r>
    </w:p>
    <w:p w:rsidR="00323E15" w:rsidRPr="00323E15" w:rsidRDefault="00BC5E4B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- проекты постановлений Администрации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района «О внесении дополнений в приложение 1 к постановлению Администрации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района от 24.12.2021 № 766 «Об утверждении перечня главных администраторов доходов бюджета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23E15" w:rsidRPr="00323E15" w:rsidRDefault="00BC5E4B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проекты постановлений Администрации городского поселения «Дедовичи» «О внесении изменений и дополнений в перечень главных администраторов доходов бюджета муниципального образования «Дедовичи»;</w:t>
      </w:r>
    </w:p>
    <w:p w:rsidR="00323E15" w:rsidRPr="00323E15" w:rsidRDefault="00BC5E4B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проекты постановлений Администрации сельского поселения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Вязьевская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«О внесении изменений и дополнений в перечень главных администраторов доходов бюджета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Вязьевская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волость»;</w:t>
      </w:r>
    </w:p>
    <w:p w:rsidR="00323E15" w:rsidRPr="00323E15" w:rsidRDefault="00BC5E4B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проекты постановлений Администрации сельского поселения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Пожеревицкая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«О внесении изменений и дополнений в перечень главных администраторов доходов бюджета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Пожеревицкая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волость»; </w:t>
      </w:r>
    </w:p>
    <w:p w:rsidR="00323E15" w:rsidRPr="00323E15" w:rsidRDefault="00BC5E4B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проекты постановлений Администрации сельского поселения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Шелонская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«О внесении изменений и дополнений в перечень главных администраторов доходов бюджета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Шелонская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волость»;</w:t>
      </w:r>
    </w:p>
    <w:p w:rsidR="00323E15" w:rsidRPr="00323E15" w:rsidRDefault="00BC5E4B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- проект постановления Администрации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района «О проведении публичных слушаний по проекту решения Собрани</w:t>
      </w:r>
      <w:r w:rsidR="007F4F39">
        <w:rPr>
          <w:rFonts w:ascii="Times New Roman" w:hAnsi="Times New Roman" w:cs="Times New Roman"/>
          <w:sz w:val="28"/>
          <w:szCs w:val="28"/>
        </w:rPr>
        <w:t xml:space="preserve">я депутатов </w:t>
      </w:r>
      <w:proofErr w:type="spellStart"/>
      <w:r w:rsidR="007F4F39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7F4F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 «О бюдж</w:t>
      </w:r>
      <w:r>
        <w:rPr>
          <w:rFonts w:ascii="Times New Roman" w:hAnsi="Times New Roman" w:cs="Times New Roman"/>
          <w:sz w:val="28"/>
          <w:szCs w:val="28"/>
        </w:rPr>
        <w:t>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</w:t>
      </w:r>
      <w:r w:rsidR="00323E15" w:rsidRPr="00323E15">
        <w:rPr>
          <w:rFonts w:ascii="Times New Roman" w:hAnsi="Times New Roman" w:cs="Times New Roman"/>
          <w:sz w:val="28"/>
          <w:szCs w:val="28"/>
        </w:rPr>
        <w:t>2024 год и на плановый период 2025 и 2026 годов»;</w:t>
      </w:r>
    </w:p>
    <w:p w:rsidR="00323E15" w:rsidRPr="00323E15" w:rsidRDefault="007F4F39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- проект решения Собрания депутатов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района «О внесении изменения в Порядок предоставления иных межбюджетных трансфертов из бюджета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 бюджетам городского и сельских поселений, входящим в состав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23E15" w:rsidRPr="00323E15" w:rsidRDefault="007F4F39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проекты решения Собрания депутатов городского поселения «Дедовичи» «О внесении изменения в Порядок предоставления иных межбюджетных трансфертов из бюджета муниципального образования «Дедовичи» бюджету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23E15" w:rsidRPr="00323E15" w:rsidRDefault="007F4F39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проект решения Собрания депутатов сельского поселения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Вязьевская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«О внесении изменения в Порядок предоставления иных межбюджетных трансфертов из бюджета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Вязьевская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бюджету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23E15" w:rsidRPr="00323E15" w:rsidRDefault="007F4F39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проект решения Собрания депутатов сельского поселения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Пожеревицкая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«О внесении изменения в Порядок предоставления иных межбюджетных трансфертов из бюджета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Пожеревицкая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бюджету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7F4F39" w:rsidRDefault="007F4F39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проект решения Собрания депутатов сельского поселения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Шелонская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«О внесении изменения в Порядок предоставления иных межбюджетных трансфертов из бюджета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Шелонская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бюджету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23E15" w:rsidRPr="007F4F39" w:rsidRDefault="007F4F39" w:rsidP="002A312B">
      <w:pPr>
        <w:spacing w:after="0"/>
        <w:jc w:val="both"/>
        <w:rPr>
          <w:rStyle w:val="4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7F4F39">
        <w:rPr>
          <w:rFonts w:ascii="Times New Roman" w:hAnsi="Times New Roman" w:cs="Times New Roman"/>
          <w:sz w:val="28"/>
          <w:szCs w:val="28"/>
        </w:rPr>
        <w:t>- проект решения Собрания депутатов городского поселения «Дедовичи» «</w:t>
      </w:r>
      <w:r w:rsidR="00323E15" w:rsidRPr="007F4F39">
        <w:rPr>
          <w:rStyle w:val="WW8Num1z8"/>
          <w:rFonts w:ascii="Times New Roman" w:hAnsi="Times New Roman" w:cs="Times New Roman"/>
          <w:bCs/>
          <w:sz w:val="28"/>
          <w:szCs w:val="28"/>
        </w:rPr>
        <w:t xml:space="preserve">О </w:t>
      </w:r>
      <w:r w:rsidR="00323E15" w:rsidRPr="00323E15">
        <w:rPr>
          <w:rStyle w:val="2"/>
          <w:rFonts w:ascii="Times New Roman" w:hAnsi="Times New Roman" w:cs="Times New Roman"/>
          <w:b w:val="0"/>
          <w:bCs w:val="0"/>
          <w:sz w:val="28"/>
          <w:szCs w:val="28"/>
        </w:rPr>
        <w:t xml:space="preserve">внесении дополнения в Методики расчета иных </w:t>
      </w:r>
      <w:r w:rsidR="00323E15" w:rsidRPr="00323E15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межбюджетных трансфертов, передаваемых  из бюджета муниципального образования «Дедовичи» бюджету муниципального образования «</w:t>
      </w:r>
      <w:proofErr w:type="spellStart"/>
      <w:r w:rsidR="00323E15" w:rsidRPr="00323E15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Дедовичский</w:t>
      </w:r>
      <w:proofErr w:type="spellEnd"/>
      <w:r w:rsidR="00323E15" w:rsidRPr="00323E15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 район»;</w:t>
      </w:r>
    </w:p>
    <w:p w:rsidR="00323E15" w:rsidRPr="007F4F39" w:rsidRDefault="007F4F39" w:rsidP="002A31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- проект решения Собрания депутатов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района «Об утверждении отч</w:t>
      </w:r>
      <w:r w:rsidR="002B42E6">
        <w:rPr>
          <w:rFonts w:ascii="Times New Roman" w:hAnsi="Times New Roman" w:cs="Times New Roman"/>
          <w:sz w:val="28"/>
          <w:szCs w:val="28"/>
        </w:rPr>
        <w:t>е</w:t>
      </w:r>
      <w:r w:rsidR="00323E15" w:rsidRPr="00323E15">
        <w:rPr>
          <w:rFonts w:ascii="Times New Roman" w:hAnsi="Times New Roman" w:cs="Times New Roman"/>
          <w:sz w:val="28"/>
          <w:szCs w:val="28"/>
        </w:rPr>
        <w:t>та об исполнении бюджета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 за 2022 год</w:t>
      </w:r>
      <w:r w:rsidR="00323E15" w:rsidRPr="007F4F39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323E15" w:rsidRPr="00323E15" w:rsidRDefault="007F4F39" w:rsidP="002A312B">
      <w:pPr>
        <w:spacing w:after="0"/>
        <w:jc w:val="both"/>
        <w:rPr>
          <w:rStyle w:val="4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проект решения Собрания депутатов городского поселения «Дедовичи» «Об утверждении отчёта об исполнении бюджета муниципального образования «Дедовичи» за 2022 год</w:t>
      </w:r>
      <w:r w:rsidR="00323E15" w:rsidRPr="00323E15">
        <w:rPr>
          <w:rStyle w:val="4"/>
          <w:rFonts w:ascii="Times New Roman" w:hAnsi="Times New Roman" w:cs="Times New Roman"/>
          <w:bCs w:val="0"/>
          <w:sz w:val="28"/>
          <w:szCs w:val="28"/>
        </w:rPr>
        <w:t>»;</w:t>
      </w:r>
    </w:p>
    <w:p w:rsidR="00323E15" w:rsidRPr="00323E15" w:rsidRDefault="002B42E6" w:rsidP="002A312B">
      <w:pPr>
        <w:spacing w:after="0"/>
        <w:jc w:val="both"/>
        <w:rPr>
          <w:rStyle w:val="4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проект решения Собрания депутатов сельского поселения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Вязьевская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«Об утверждении отчёта об исполнении бюджета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Вязьевская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за 2022 год</w:t>
      </w:r>
      <w:r w:rsidR="00323E15" w:rsidRPr="00323E15">
        <w:rPr>
          <w:rStyle w:val="4"/>
          <w:rFonts w:ascii="Times New Roman" w:hAnsi="Times New Roman" w:cs="Times New Roman"/>
          <w:bCs w:val="0"/>
          <w:sz w:val="28"/>
          <w:szCs w:val="28"/>
        </w:rPr>
        <w:t>»;</w:t>
      </w:r>
    </w:p>
    <w:p w:rsidR="00323E15" w:rsidRPr="00B72671" w:rsidRDefault="002B42E6" w:rsidP="002A312B">
      <w:pPr>
        <w:spacing w:after="0"/>
        <w:jc w:val="both"/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проект решения Собрания депутатов сельского поселения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Пожеревицкая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«Об утверждении отчёта об исполнении бюджета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Пожеревицкая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за 2022 год</w:t>
      </w:r>
      <w:r w:rsidR="00323E15" w:rsidRPr="00B72671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323E15" w:rsidRDefault="002B42E6" w:rsidP="002A312B">
      <w:pPr>
        <w:spacing w:after="0"/>
        <w:jc w:val="both"/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проект решения Собрания депутатов сельского поселения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Шелонская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«Об утверждении отчёта об </w:t>
      </w:r>
      <w:r w:rsidR="00323E15" w:rsidRPr="00B72671">
        <w:rPr>
          <w:rFonts w:ascii="Times New Roman" w:hAnsi="Times New Roman" w:cs="Times New Roman"/>
          <w:sz w:val="28"/>
          <w:szCs w:val="28"/>
        </w:rPr>
        <w:t>исполнении бюджета муниципального образования «</w:t>
      </w:r>
      <w:proofErr w:type="spellStart"/>
      <w:r w:rsidR="00323E15" w:rsidRPr="00B72671">
        <w:rPr>
          <w:rFonts w:ascii="Times New Roman" w:hAnsi="Times New Roman" w:cs="Times New Roman"/>
          <w:sz w:val="28"/>
          <w:szCs w:val="28"/>
        </w:rPr>
        <w:t>Шелонская</w:t>
      </w:r>
      <w:proofErr w:type="spellEnd"/>
      <w:r w:rsidR="00323E15" w:rsidRPr="00B72671">
        <w:rPr>
          <w:rFonts w:ascii="Times New Roman" w:hAnsi="Times New Roman" w:cs="Times New Roman"/>
          <w:sz w:val="28"/>
          <w:szCs w:val="28"/>
        </w:rPr>
        <w:t xml:space="preserve"> волость» за 2022 год</w:t>
      </w:r>
      <w:r w:rsidR="00323E15" w:rsidRPr="00B72671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A1517A" w:rsidRDefault="00A1517A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Pr="00323E15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5382D" w:rsidRPr="00323E15">
        <w:rPr>
          <w:rFonts w:ascii="Times New Roman" w:hAnsi="Times New Roman" w:cs="Times New Roman"/>
          <w:sz w:val="28"/>
          <w:szCs w:val="28"/>
        </w:rPr>
        <w:t>«</w:t>
      </w:r>
      <w:r w:rsidR="0005382D" w:rsidRPr="00323E15">
        <w:rPr>
          <w:rFonts w:ascii="Times New Roman" w:hAnsi="Times New Roman" w:cs="Times New Roman"/>
          <w:bCs/>
          <w:sz w:val="28"/>
          <w:szCs w:val="28"/>
        </w:rPr>
        <w:t xml:space="preserve">Об утверждении Регламента реализации </w:t>
      </w:r>
      <w:r w:rsidR="00125ACB">
        <w:rPr>
          <w:rFonts w:ascii="Times New Roman" w:hAnsi="Times New Roman" w:cs="Times New Roman"/>
          <w:sz w:val="28"/>
          <w:szCs w:val="28"/>
        </w:rPr>
        <w:t>полномочий главными администраторами (администраторами) доходов бюджета муниципального образования «</w:t>
      </w:r>
      <w:proofErr w:type="spellStart"/>
      <w:r w:rsidR="00125ACB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125ACB">
        <w:rPr>
          <w:rFonts w:ascii="Times New Roman" w:hAnsi="Times New Roman" w:cs="Times New Roman"/>
          <w:sz w:val="28"/>
          <w:szCs w:val="28"/>
        </w:rPr>
        <w:t xml:space="preserve"> район» по взысканию дебиторской задолженности по платежам в бюджет, пеням и штрафам по ним»</w:t>
      </w:r>
      <w:r w:rsidR="0005382D" w:rsidRPr="00323E15">
        <w:rPr>
          <w:rFonts w:ascii="Times New Roman" w:hAnsi="Times New Roman" w:cs="Times New Roman"/>
          <w:sz w:val="28"/>
          <w:szCs w:val="28"/>
        </w:rPr>
        <w:t>;</w:t>
      </w:r>
    </w:p>
    <w:p w:rsidR="00935DA8" w:rsidRDefault="00C71BB8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проект пост</w:t>
      </w:r>
      <w:r w:rsidR="00044652">
        <w:rPr>
          <w:rFonts w:ascii="Times New Roman" w:hAnsi="Times New Roman" w:cs="Times New Roman"/>
          <w:sz w:val="28"/>
          <w:szCs w:val="28"/>
        </w:rPr>
        <w:t>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35DA8" w:rsidRPr="00323E15">
        <w:rPr>
          <w:rFonts w:ascii="Times New Roman" w:hAnsi="Times New Roman" w:cs="Times New Roman"/>
          <w:sz w:val="28"/>
          <w:szCs w:val="28"/>
        </w:rPr>
        <w:t>«</w:t>
      </w:r>
      <w:r w:rsidR="00935DA8" w:rsidRPr="00323E15">
        <w:rPr>
          <w:rFonts w:ascii="Times New Roman" w:hAnsi="Times New Roman" w:cs="Times New Roman"/>
          <w:bCs/>
          <w:sz w:val="28"/>
          <w:szCs w:val="28"/>
        </w:rPr>
        <w:t xml:space="preserve">Об утверждении Регламента реализации </w:t>
      </w:r>
      <w:r w:rsidR="00044652">
        <w:rPr>
          <w:rFonts w:ascii="Times New Roman" w:hAnsi="Times New Roman" w:cs="Times New Roman"/>
          <w:bCs/>
          <w:sz w:val="28"/>
          <w:szCs w:val="28"/>
        </w:rPr>
        <w:t xml:space="preserve">Финансовым управлением </w:t>
      </w:r>
      <w:r w:rsidR="00935D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35DA8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935D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35DA8" w:rsidRPr="00323E15">
        <w:rPr>
          <w:rFonts w:ascii="Times New Roman" w:hAnsi="Times New Roman" w:cs="Times New Roman"/>
          <w:sz w:val="28"/>
          <w:szCs w:val="28"/>
        </w:rPr>
        <w:t xml:space="preserve"> </w:t>
      </w:r>
      <w:r w:rsidR="00935DA8" w:rsidRPr="00323E15">
        <w:rPr>
          <w:rFonts w:ascii="Times New Roman" w:hAnsi="Times New Roman" w:cs="Times New Roman"/>
          <w:bCs/>
          <w:sz w:val="28"/>
          <w:szCs w:val="28"/>
        </w:rPr>
        <w:t>полномочий администратора</w:t>
      </w:r>
      <w:r w:rsidR="00935DA8" w:rsidRPr="00323E15">
        <w:rPr>
          <w:rFonts w:ascii="Times New Roman" w:hAnsi="Times New Roman" w:cs="Times New Roman"/>
          <w:sz w:val="28"/>
          <w:szCs w:val="28"/>
        </w:rPr>
        <w:t xml:space="preserve"> </w:t>
      </w:r>
      <w:r w:rsidR="00935DA8" w:rsidRPr="00323E15">
        <w:rPr>
          <w:rFonts w:ascii="Times New Roman" w:hAnsi="Times New Roman" w:cs="Times New Roman"/>
          <w:bCs/>
          <w:sz w:val="28"/>
          <w:szCs w:val="28"/>
        </w:rPr>
        <w:t>доходов бюджета по взысканию дебиторской задолженности</w:t>
      </w:r>
      <w:r w:rsidR="00935DA8" w:rsidRPr="00323E15">
        <w:rPr>
          <w:rFonts w:ascii="Times New Roman" w:hAnsi="Times New Roman" w:cs="Times New Roman"/>
          <w:sz w:val="28"/>
          <w:szCs w:val="28"/>
        </w:rPr>
        <w:t xml:space="preserve"> </w:t>
      </w:r>
      <w:r w:rsidR="00935DA8" w:rsidRPr="00323E15">
        <w:rPr>
          <w:rFonts w:ascii="Times New Roman" w:hAnsi="Times New Roman" w:cs="Times New Roman"/>
          <w:bCs/>
          <w:sz w:val="28"/>
          <w:szCs w:val="28"/>
        </w:rPr>
        <w:t>по платежам в бюджет, пеням и штрафам по ним»</w:t>
      </w:r>
      <w:r w:rsidR="00935DA8" w:rsidRPr="00323E15">
        <w:rPr>
          <w:rFonts w:ascii="Times New Roman" w:hAnsi="Times New Roman" w:cs="Times New Roman"/>
          <w:sz w:val="28"/>
          <w:szCs w:val="28"/>
        </w:rPr>
        <w:t>;</w:t>
      </w:r>
    </w:p>
    <w:p w:rsidR="00A1517A" w:rsidRPr="00A1517A" w:rsidRDefault="00935DA8" w:rsidP="002A312B">
      <w:pPr>
        <w:spacing w:after="0"/>
        <w:jc w:val="both"/>
        <w:rPr>
          <w:rStyle w:val="4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11564">
        <w:rPr>
          <w:rFonts w:ascii="Times New Roman" w:hAnsi="Times New Roman" w:cs="Times New Roman"/>
          <w:sz w:val="28"/>
          <w:szCs w:val="28"/>
        </w:rPr>
        <w:t>проект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23E15">
        <w:rPr>
          <w:rFonts w:ascii="Times New Roman" w:hAnsi="Times New Roman" w:cs="Times New Roman"/>
          <w:sz w:val="28"/>
          <w:szCs w:val="28"/>
        </w:rPr>
        <w:t>«</w:t>
      </w:r>
      <w:r w:rsidRPr="00323E15">
        <w:rPr>
          <w:rFonts w:ascii="Times New Roman" w:hAnsi="Times New Roman" w:cs="Times New Roman"/>
          <w:bCs/>
          <w:sz w:val="28"/>
          <w:szCs w:val="28"/>
        </w:rPr>
        <w:t xml:space="preserve">Об утверждении Регламента реализации </w:t>
      </w:r>
      <w:r w:rsidR="00F11564">
        <w:rPr>
          <w:rFonts w:ascii="Times New Roman" w:hAnsi="Times New Roman" w:cs="Times New Roman"/>
          <w:sz w:val="28"/>
          <w:szCs w:val="28"/>
        </w:rPr>
        <w:t>Управлением</w:t>
      </w:r>
      <w:r w:rsidR="00F2035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3E15">
        <w:rPr>
          <w:rFonts w:ascii="Times New Roman" w:hAnsi="Times New Roman" w:cs="Times New Roman"/>
          <w:sz w:val="28"/>
          <w:szCs w:val="28"/>
        </w:rPr>
        <w:t xml:space="preserve"> </w:t>
      </w:r>
      <w:r w:rsidRPr="00323E15">
        <w:rPr>
          <w:rFonts w:ascii="Times New Roman" w:hAnsi="Times New Roman" w:cs="Times New Roman"/>
          <w:bCs/>
          <w:sz w:val="28"/>
          <w:szCs w:val="28"/>
        </w:rPr>
        <w:t>полномочий администратора</w:t>
      </w:r>
      <w:r w:rsidRPr="00323E15">
        <w:rPr>
          <w:rFonts w:ascii="Times New Roman" w:hAnsi="Times New Roman" w:cs="Times New Roman"/>
          <w:sz w:val="28"/>
          <w:szCs w:val="28"/>
        </w:rPr>
        <w:t xml:space="preserve"> </w:t>
      </w:r>
      <w:r w:rsidRPr="00323E15">
        <w:rPr>
          <w:rFonts w:ascii="Times New Roman" w:hAnsi="Times New Roman" w:cs="Times New Roman"/>
          <w:bCs/>
          <w:sz w:val="28"/>
          <w:szCs w:val="28"/>
        </w:rPr>
        <w:t>доходов бюджета по взысканию дебиторской задолженности</w:t>
      </w:r>
      <w:r w:rsidRPr="00323E15">
        <w:rPr>
          <w:rFonts w:ascii="Times New Roman" w:hAnsi="Times New Roman" w:cs="Times New Roman"/>
          <w:sz w:val="28"/>
          <w:szCs w:val="28"/>
        </w:rPr>
        <w:t xml:space="preserve"> </w:t>
      </w:r>
      <w:r w:rsidRPr="00323E15">
        <w:rPr>
          <w:rFonts w:ascii="Times New Roman" w:hAnsi="Times New Roman" w:cs="Times New Roman"/>
          <w:bCs/>
          <w:sz w:val="28"/>
          <w:szCs w:val="28"/>
        </w:rPr>
        <w:t>по платежам в бюджет, пеням и штрафам по ним»</w:t>
      </w:r>
      <w:r w:rsidRPr="00323E15">
        <w:rPr>
          <w:rFonts w:ascii="Times New Roman" w:hAnsi="Times New Roman" w:cs="Times New Roman"/>
          <w:sz w:val="28"/>
          <w:szCs w:val="28"/>
        </w:rPr>
        <w:t>;</w:t>
      </w:r>
    </w:p>
    <w:p w:rsidR="00323E15" w:rsidRPr="00323E15" w:rsidRDefault="002B42E6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- проект постановления Администрации городского поселения «Дедовичи» </w:t>
      </w:r>
      <w:r w:rsidR="00881BD3" w:rsidRPr="00323E15">
        <w:rPr>
          <w:rFonts w:ascii="Times New Roman" w:hAnsi="Times New Roman" w:cs="Times New Roman"/>
          <w:sz w:val="28"/>
          <w:szCs w:val="28"/>
        </w:rPr>
        <w:t>«</w:t>
      </w:r>
      <w:r w:rsidR="00881BD3" w:rsidRPr="00323E15">
        <w:rPr>
          <w:rFonts w:ascii="Times New Roman" w:hAnsi="Times New Roman" w:cs="Times New Roman"/>
          <w:bCs/>
          <w:sz w:val="28"/>
          <w:szCs w:val="28"/>
        </w:rPr>
        <w:t xml:space="preserve">Об утверждении Регламента реализации </w:t>
      </w:r>
      <w:r w:rsidR="00F262B8">
        <w:rPr>
          <w:rFonts w:ascii="Times New Roman" w:hAnsi="Times New Roman" w:cs="Times New Roman"/>
          <w:sz w:val="28"/>
          <w:szCs w:val="28"/>
        </w:rPr>
        <w:t>Администрации городс</w:t>
      </w:r>
      <w:r w:rsidR="00881BD3">
        <w:rPr>
          <w:rFonts w:ascii="Times New Roman" w:hAnsi="Times New Roman" w:cs="Times New Roman"/>
          <w:sz w:val="28"/>
          <w:szCs w:val="28"/>
        </w:rPr>
        <w:t>кого поселения</w:t>
      </w:r>
      <w:r w:rsidR="00F262B8">
        <w:rPr>
          <w:rFonts w:ascii="Times New Roman" w:hAnsi="Times New Roman" w:cs="Times New Roman"/>
          <w:sz w:val="28"/>
          <w:szCs w:val="28"/>
        </w:rPr>
        <w:t xml:space="preserve"> «Дедовичи»</w:t>
      </w:r>
      <w:r w:rsidR="00881BD3" w:rsidRPr="00323E15">
        <w:rPr>
          <w:rFonts w:ascii="Times New Roman" w:hAnsi="Times New Roman" w:cs="Times New Roman"/>
          <w:sz w:val="28"/>
          <w:szCs w:val="28"/>
        </w:rPr>
        <w:t xml:space="preserve"> </w:t>
      </w:r>
      <w:r w:rsidR="00881BD3" w:rsidRPr="00323E15">
        <w:rPr>
          <w:rFonts w:ascii="Times New Roman" w:hAnsi="Times New Roman" w:cs="Times New Roman"/>
          <w:bCs/>
          <w:sz w:val="28"/>
          <w:szCs w:val="28"/>
        </w:rPr>
        <w:t>полномочий администратора</w:t>
      </w:r>
      <w:r w:rsidR="00881BD3" w:rsidRPr="00323E15">
        <w:rPr>
          <w:rFonts w:ascii="Times New Roman" w:hAnsi="Times New Roman" w:cs="Times New Roman"/>
          <w:sz w:val="28"/>
          <w:szCs w:val="28"/>
        </w:rPr>
        <w:t xml:space="preserve"> </w:t>
      </w:r>
      <w:r w:rsidR="00881BD3" w:rsidRPr="00323E15">
        <w:rPr>
          <w:rFonts w:ascii="Times New Roman" w:hAnsi="Times New Roman" w:cs="Times New Roman"/>
          <w:bCs/>
          <w:sz w:val="28"/>
          <w:szCs w:val="28"/>
        </w:rPr>
        <w:t>доходов бюджета по взысканию дебиторской задолженности</w:t>
      </w:r>
      <w:r w:rsidR="00881BD3" w:rsidRPr="00323E15">
        <w:rPr>
          <w:rFonts w:ascii="Times New Roman" w:hAnsi="Times New Roman" w:cs="Times New Roman"/>
          <w:sz w:val="28"/>
          <w:szCs w:val="28"/>
        </w:rPr>
        <w:t xml:space="preserve"> </w:t>
      </w:r>
      <w:r w:rsidR="00881BD3" w:rsidRPr="00323E15">
        <w:rPr>
          <w:rFonts w:ascii="Times New Roman" w:hAnsi="Times New Roman" w:cs="Times New Roman"/>
          <w:bCs/>
          <w:sz w:val="28"/>
          <w:szCs w:val="28"/>
        </w:rPr>
        <w:t>по платежам в бюджет, пеням и штрафам по ним»</w:t>
      </w:r>
      <w:r w:rsidR="00881BD3" w:rsidRPr="00323E15">
        <w:rPr>
          <w:rFonts w:ascii="Times New Roman" w:hAnsi="Times New Roman" w:cs="Times New Roman"/>
          <w:sz w:val="28"/>
          <w:szCs w:val="28"/>
        </w:rPr>
        <w:t>;</w:t>
      </w:r>
    </w:p>
    <w:p w:rsidR="00323E15" w:rsidRPr="00323E15" w:rsidRDefault="002B42E6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проект постановления Администрации сельского поселения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Вязьевская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«</w:t>
      </w:r>
      <w:r w:rsidR="00323E15" w:rsidRPr="00323E15">
        <w:rPr>
          <w:rFonts w:ascii="Times New Roman" w:hAnsi="Times New Roman" w:cs="Times New Roman"/>
          <w:bCs/>
          <w:sz w:val="28"/>
          <w:szCs w:val="28"/>
        </w:rPr>
        <w:t xml:space="preserve">Об утверждении Регламента реализации </w:t>
      </w:r>
      <w:r w:rsidR="00323E15" w:rsidRPr="00323E15">
        <w:rPr>
          <w:rFonts w:ascii="Times New Roman" w:hAnsi="Times New Roman" w:cs="Times New Roman"/>
          <w:sz w:val="28"/>
          <w:szCs w:val="28"/>
        </w:rPr>
        <w:t>Администрацией сельского поселения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Вязьевская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</w:t>
      </w:r>
      <w:r w:rsidR="00323E15" w:rsidRPr="00323E15">
        <w:rPr>
          <w:rFonts w:ascii="Times New Roman" w:hAnsi="Times New Roman" w:cs="Times New Roman"/>
          <w:bCs/>
          <w:sz w:val="28"/>
          <w:szCs w:val="28"/>
        </w:rPr>
        <w:t>полномочий администратора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bCs/>
          <w:sz w:val="28"/>
          <w:szCs w:val="28"/>
        </w:rPr>
        <w:t>доходов бюджета по взысканию дебиторской задолженности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bCs/>
          <w:sz w:val="28"/>
          <w:szCs w:val="28"/>
        </w:rPr>
        <w:t>по платежам в бюджет, пеням и штрафам по ним»</w:t>
      </w:r>
      <w:r w:rsidR="00323E15" w:rsidRPr="00323E15">
        <w:rPr>
          <w:rFonts w:ascii="Times New Roman" w:hAnsi="Times New Roman" w:cs="Times New Roman"/>
          <w:sz w:val="28"/>
          <w:szCs w:val="28"/>
        </w:rPr>
        <w:t>;</w:t>
      </w:r>
    </w:p>
    <w:p w:rsidR="00323E15" w:rsidRPr="00323E15" w:rsidRDefault="002B42E6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проект постановления Администрации сельского поселения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Пожеревицкая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«</w:t>
      </w:r>
      <w:r w:rsidR="00323E15" w:rsidRPr="00323E15">
        <w:rPr>
          <w:rFonts w:ascii="Times New Roman" w:hAnsi="Times New Roman" w:cs="Times New Roman"/>
          <w:bCs/>
          <w:sz w:val="28"/>
          <w:szCs w:val="28"/>
        </w:rPr>
        <w:t xml:space="preserve">Об утверждении Регламента реализации </w:t>
      </w:r>
      <w:r w:rsidR="00323E15" w:rsidRPr="00323E15">
        <w:rPr>
          <w:rFonts w:ascii="Times New Roman" w:hAnsi="Times New Roman" w:cs="Times New Roman"/>
          <w:sz w:val="28"/>
          <w:szCs w:val="28"/>
        </w:rPr>
        <w:t>Администрацией сельского поселения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Пожеревицкая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</w:t>
      </w:r>
      <w:r w:rsidR="00323E15" w:rsidRPr="00323E15">
        <w:rPr>
          <w:rFonts w:ascii="Times New Roman" w:hAnsi="Times New Roman" w:cs="Times New Roman"/>
          <w:bCs/>
          <w:sz w:val="28"/>
          <w:szCs w:val="28"/>
        </w:rPr>
        <w:t>полномочий администратора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bCs/>
          <w:sz w:val="28"/>
          <w:szCs w:val="28"/>
        </w:rPr>
        <w:t>доходов бюджета по взысканию дебиторской задолженности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bCs/>
          <w:sz w:val="28"/>
          <w:szCs w:val="28"/>
        </w:rPr>
        <w:t>по платежам в бюджет, пеням и штрафам по ним»</w:t>
      </w:r>
      <w:r w:rsidR="00323E15" w:rsidRPr="00323E15">
        <w:rPr>
          <w:rFonts w:ascii="Times New Roman" w:hAnsi="Times New Roman" w:cs="Times New Roman"/>
          <w:sz w:val="28"/>
          <w:szCs w:val="28"/>
        </w:rPr>
        <w:t>;</w:t>
      </w:r>
    </w:p>
    <w:p w:rsidR="00323E15" w:rsidRPr="00323E15" w:rsidRDefault="002B42E6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проект постановления Администрации сельского поселения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Шелонская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«</w:t>
      </w:r>
      <w:r w:rsidR="00323E15" w:rsidRPr="00323E15">
        <w:rPr>
          <w:rFonts w:ascii="Times New Roman" w:hAnsi="Times New Roman" w:cs="Times New Roman"/>
          <w:bCs/>
          <w:sz w:val="28"/>
          <w:szCs w:val="28"/>
        </w:rPr>
        <w:t xml:space="preserve">Об утверждении Регламента реализации </w:t>
      </w:r>
      <w:r w:rsidR="00323E15" w:rsidRPr="00323E15">
        <w:rPr>
          <w:rFonts w:ascii="Times New Roman" w:hAnsi="Times New Roman" w:cs="Times New Roman"/>
          <w:sz w:val="28"/>
          <w:szCs w:val="28"/>
        </w:rPr>
        <w:t>Администрацией сельского поселения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Шелонская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волость» </w:t>
      </w:r>
      <w:r w:rsidR="00323E15" w:rsidRPr="00323E15">
        <w:rPr>
          <w:rFonts w:ascii="Times New Roman" w:hAnsi="Times New Roman" w:cs="Times New Roman"/>
          <w:bCs/>
          <w:sz w:val="28"/>
          <w:szCs w:val="28"/>
        </w:rPr>
        <w:t>полномочий администратора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bCs/>
          <w:sz w:val="28"/>
          <w:szCs w:val="28"/>
        </w:rPr>
        <w:t>доходов бюджета по взысканию дебиторской задолженности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bCs/>
          <w:sz w:val="28"/>
          <w:szCs w:val="28"/>
        </w:rPr>
        <w:t>по платежам в бюджет, пеням и штрафам по ним»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E15" w:rsidRPr="00323E15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Оформлено 33 постановления Администрации района по выделению денежных средств из резервного фонда Администрации района.</w:t>
      </w:r>
    </w:p>
    <w:p w:rsidR="00323E15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Подготовлены отчеты о расходовании средств резервного фонда Администрации области, района за 2022 год и в течение 2023 года.</w:t>
      </w:r>
    </w:p>
    <w:p w:rsidR="00323E15" w:rsidRPr="00323E15" w:rsidRDefault="00F253A2" w:rsidP="002A312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Разработаны:</w:t>
      </w:r>
    </w:p>
    <w:p w:rsidR="00323E15" w:rsidRPr="00323E15" w:rsidRDefault="00F253A2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сновные направления </w:t>
      </w:r>
      <w:r w:rsidR="00323E15" w:rsidRPr="00323E15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 на 2024 год и на плановый период 2025 и 2026 годов; </w:t>
      </w:r>
    </w:p>
    <w:p w:rsidR="00383592" w:rsidRDefault="00F253A2" w:rsidP="002A312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>основные направления долговой политики муниципального образования «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район» на 2024 год и на плановый период 2025 и 2026 годов»,</w:t>
      </w:r>
      <w:r w:rsidR="00383592">
        <w:rPr>
          <w:rFonts w:ascii="Times New Roman" w:hAnsi="Times New Roman" w:cs="Times New Roman"/>
          <w:sz w:val="28"/>
          <w:szCs w:val="28"/>
        </w:rPr>
        <w:t xml:space="preserve"> приказ Ф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инансового управления Администрации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района от 25.12.2022</w:t>
      </w:r>
      <w:r w:rsidR="00383592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№ 24 «</w:t>
      </w:r>
      <w:r w:rsidR="00383592">
        <w:rPr>
          <w:rFonts w:ascii="Times New Roman" w:hAnsi="Times New Roman" w:cs="Times New Roman"/>
          <w:sz w:val="28"/>
          <w:szCs w:val="28"/>
        </w:rPr>
        <w:t>О сроках представления отчетности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в 2024</w:t>
      </w:r>
      <w:r w:rsidR="00383592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году».</w:t>
      </w:r>
    </w:p>
    <w:p w:rsidR="00323E15" w:rsidRPr="00323E15" w:rsidRDefault="00383592" w:rsidP="002A312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В соответствии с Порядками формирования и применения кодов бюджетной классификации Российской Федерации, их структуре и принципах назначения</w:t>
      </w:r>
      <w:r w:rsidR="003F4845">
        <w:rPr>
          <w:rFonts w:ascii="Times New Roman" w:hAnsi="Times New Roman" w:cs="Times New Roman"/>
          <w:sz w:val="28"/>
          <w:szCs w:val="28"/>
        </w:rPr>
        <w:t>, утвержденными приказами Министерства финансов Российской Федерации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от </w:t>
      </w:r>
      <w:r w:rsidR="00323E15" w:rsidRPr="00323E15">
        <w:rPr>
          <w:rFonts w:ascii="Times New Roman" w:hAnsi="Times New Roman" w:cs="Times New Roman"/>
          <w:sz w:val="28"/>
          <w:szCs w:val="28"/>
          <w:shd w:val="clear" w:color="auto" w:fill="FFFFFF"/>
        </w:rPr>
        <w:t>24.05.2022 №82н и от 17.05.2022 №75н:</w:t>
      </w:r>
    </w:p>
    <w:p w:rsidR="00323E15" w:rsidRPr="00323E15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- разработаны приказы Управления об утверждении Указаний о структуре кода целевой статьи расходов районного бюджета и бюджетов поселений на 2023</w:t>
      </w:r>
      <w:r w:rsidR="0057210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22570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- внесены изменения в приказы Управления об утверждении Указаний о структуре кода целевой статьи расходов районного бюджета и бюджетов поселений в течение 20</w:t>
      </w:r>
      <w:r w:rsidRPr="00323E15">
        <w:rPr>
          <w:rFonts w:ascii="Times New Roman" w:eastAsia="Calibri" w:hAnsi="Times New Roman" w:cs="Times New Roman"/>
          <w:sz w:val="28"/>
          <w:szCs w:val="28"/>
        </w:rPr>
        <w:t>23</w:t>
      </w:r>
      <w:r w:rsidRPr="00323E15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323E15" w:rsidRPr="00323E15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- разработаны приказы о внесении изменений в пр</w:t>
      </w:r>
      <w:r w:rsidR="00B22570">
        <w:rPr>
          <w:rFonts w:ascii="Times New Roman" w:hAnsi="Times New Roman" w:cs="Times New Roman"/>
          <w:sz w:val="28"/>
          <w:szCs w:val="28"/>
        </w:rPr>
        <w:t>иказ Управления от 27.12.2018</w:t>
      </w:r>
      <w:r w:rsidRPr="00323E15">
        <w:rPr>
          <w:rFonts w:ascii="Times New Roman" w:hAnsi="Times New Roman" w:cs="Times New Roman"/>
          <w:sz w:val="28"/>
          <w:szCs w:val="28"/>
        </w:rPr>
        <w:t xml:space="preserve"> № 26 «Об утверждении перечня кодов подвидов доходов по видам доходов, главными администраторами которых в бюджет муниципального района и бюджеты поселений являются органы местного самоуправления» в течение 2023</w:t>
      </w:r>
      <w:r w:rsidR="00B225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23E15" w:rsidRPr="00323E15" w:rsidRDefault="00756F3E" w:rsidP="002A312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Проводилась работа в программном комплексе «Региональная система учета государственных и муниципальных платежей» (РСУ ГМП) по обеспечению администрирования доходов в части уч</w:t>
      </w:r>
      <w:r w:rsidR="00BD3884">
        <w:rPr>
          <w:rFonts w:ascii="Times New Roman" w:hAnsi="Times New Roman" w:cs="Times New Roman"/>
          <w:sz w:val="28"/>
          <w:szCs w:val="28"/>
        </w:rPr>
        <w:t>ета платежей в электронном виде;</w:t>
      </w:r>
      <w:r>
        <w:rPr>
          <w:rFonts w:ascii="Times New Roman" w:hAnsi="Times New Roman" w:cs="Times New Roman"/>
          <w:sz w:val="28"/>
          <w:szCs w:val="28"/>
        </w:rPr>
        <w:t xml:space="preserve"> по ведению реестра </w:t>
      </w:r>
      <w:r w:rsidR="00672CCE">
        <w:rPr>
          <w:rFonts w:ascii="Times New Roman" w:hAnsi="Times New Roman" w:cs="Times New Roman"/>
          <w:sz w:val="28"/>
          <w:szCs w:val="28"/>
        </w:rPr>
        <w:t>администраторов</w:t>
      </w:r>
      <w:r w:rsidR="00BD3884">
        <w:rPr>
          <w:rFonts w:ascii="Times New Roman" w:hAnsi="Times New Roman" w:cs="Times New Roman"/>
          <w:sz w:val="28"/>
          <w:szCs w:val="28"/>
        </w:rPr>
        <w:t xml:space="preserve"> доходов в системе СУФД;</w:t>
      </w:r>
      <w:r w:rsidR="00672CCE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в государственной интегрированной информационной системе «Электронный бюджет» в части управления общественными финансами «Бюджетное планирование» и размещение информации, формируемой Финансовым управлением на Едином портале бюджетной системы «Электронный бюджет».</w:t>
      </w:r>
    </w:p>
    <w:p w:rsidR="00323E15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E15" w:rsidRDefault="00664CA6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4CA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664CA6">
        <w:rPr>
          <w:rFonts w:ascii="Times New Roman" w:hAnsi="Times New Roman" w:cs="Times New Roman"/>
          <w:sz w:val="28"/>
          <w:szCs w:val="28"/>
          <w:u w:val="single"/>
        </w:rPr>
        <w:t>. Предоставление отчетности и иной информации в Комитет по финансам Псковской области</w:t>
      </w:r>
    </w:p>
    <w:p w:rsidR="002246BE" w:rsidRPr="00664CA6" w:rsidRDefault="002246BE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3E15" w:rsidRPr="00323E15" w:rsidRDefault="002246BE" w:rsidP="002A312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ежемесячный оперативный отчет об исполнении консолидированного бюджета;</w:t>
      </w:r>
    </w:p>
    <w:p w:rsidR="00323E15" w:rsidRPr="00323E15" w:rsidRDefault="002246BE" w:rsidP="002A312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ежемесячный отчет об исполнении консолидированного бюджета;</w:t>
      </w:r>
    </w:p>
    <w:p w:rsidR="00323E15" w:rsidRPr="00323E15" w:rsidRDefault="002246BE" w:rsidP="002A312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ежемесячная справочная таблица об исполнении консолидированного отчета;</w:t>
      </w:r>
    </w:p>
    <w:p w:rsidR="00323E15" w:rsidRPr="00323E15" w:rsidRDefault="002246BE" w:rsidP="002A312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ежемесячная справка по консолидируемым расчетам;</w:t>
      </w:r>
    </w:p>
    <w:p w:rsidR="00323E15" w:rsidRPr="00323E15" w:rsidRDefault="002246BE" w:rsidP="002A312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ежемесячный отчет об исполнении бюджета по нацпроектам;</w:t>
      </w:r>
    </w:p>
    <w:p w:rsidR="00323E15" w:rsidRPr="00323E15" w:rsidRDefault="002246BE" w:rsidP="002A312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ежемесячный отчет о бюджетных обязательствах по нацпроектам;</w:t>
      </w:r>
    </w:p>
    <w:p w:rsidR="00323E15" w:rsidRPr="00323E15" w:rsidRDefault="002246BE" w:rsidP="002A312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ежемесячная информация из государственных долговых книг;</w:t>
      </w:r>
    </w:p>
    <w:p w:rsidR="00323E15" w:rsidRPr="00323E15" w:rsidRDefault="002246BE" w:rsidP="002A312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>ежемесячные сведения о численности и оплате труда работников сферы культуры и образования по категориям персонала;</w:t>
      </w:r>
    </w:p>
    <w:p w:rsidR="00323E15" w:rsidRPr="00323E15" w:rsidRDefault="002246BE" w:rsidP="002A312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ежеквартальный отчет об использовании межбюджетных трансфертов из федерального, областного  бюджетов;</w:t>
      </w:r>
    </w:p>
    <w:p w:rsidR="00323E15" w:rsidRPr="00323E15" w:rsidRDefault="002246BE" w:rsidP="002A312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ежеквартальный отчет об использовании  межбюджетных трансфертов из федерального бюджета;</w:t>
      </w:r>
    </w:p>
    <w:p w:rsidR="00323E15" w:rsidRPr="00323E15" w:rsidRDefault="002246BE" w:rsidP="002A312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ежеквартальные сведения по дебиторской и кредиторской задолженности района и бюджетных учреждений;</w:t>
      </w:r>
    </w:p>
    <w:p w:rsidR="00323E15" w:rsidRPr="00323E15" w:rsidRDefault="002246BE" w:rsidP="002A312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ежеквартальные сведения об исполнении консолидированного бюджета;</w:t>
      </w:r>
    </w:p>
    <w:p w:rsidR="00323E15" w:rsidRPr="00323E15" w:rsidRDefault="002246BE" w:rsidP="002A312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ежеквартальные обобщенные сведения об остатках денежных средств бюджетных учреждений;</w:t>
      </w:r>
    </w:p>
    <w:p w:rsidR="00323E15" w:rsidRPr="00323E15" w:rsidRDefault="002246BE" w:rsidP="002A312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ежеквартальный отчет о расходовании субвенций, передаваемых из федерального бюджета органам местного самоуправления на выполнение полномочий по осуществлению первичного воинского учета на территориях, где отсутствуют военные комиссариаты;</w:t>
      </w:r>
    </w:p>
    <w:p w:rsidR="00323E15" w:rsidRPr="00323E15" w:rsidRDefault="00880728" w:rsidP="002A312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годовой отчет об исполнении консолидированного бюджета муниципального района за 2023 год;</w:t>
      </w:r>
    </w:p>
    <w:p w:rsidR="00323E15" w:rsidRPr="00323E15" w:rsidRDefault="00880728" w:rsidP="002A312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сводная годовая бухгалтерская отчетность муниципальных бюджетных учреждений за 2023 год;</w:t>
      </w:r>
    </w:p>
    <w:p w:rsidR="00323E15" w:rsidRPr="00323E15" w:rsidRDefault="00880728" w:rsidP="002A312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плановый реестр расходных обязательств на 2023</w:t>
      </w:r>
      <w:r w:rsidR="00AA3CCB">
        <w:rPr>
          <w:rFonts w:ascii="Times New Roman" w:hAnsi="Times New Roman" w:cs="Times New Roman"/>
          <w:sz w:val="28"/>
          <w:szCs w:val="28"/>
        </w:rPr>
        <w:t xml:space="preserve"> </w:t>
      </w:r>
      <w:r w:rsidR="001A1628">
        <w:rPr>
          <w:rFonts w:ascii="Times New Roman" w:hAnsi="Times New Roman" w:cs="Times New Roman"/>
          <w:sz w:val="28"/>
          <w:szCs w:val="28"/>
        </w:rPr>
        <w:t>год;</w:t>
      </w:r>
    </w:p>
    <w:p w:rsidR="00323E15" w:rsidRPr="00323E15" w:rsidRDefault="00880728" w:rsidP="002A312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отчет о расходах и численности работников органов местного самоуправления за 2022 год, первое полугодие и 9 месяцев 2023 года;</w:t>
      </w:r>
    </w:p>
    <w:p w:rsidR="00323E15" w:rsidRPr="00323E15" w:rsidRDefault="00880728" w:rsidP="002A312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подготовлены ответы на различные запросы Комитета по финансам Псковской области в течение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23E15" w:rsidRDefault="00323E15" w:rsidP="002A312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0728" w:rsidRPr="00880728" w:rsidRDefault="00880728" w:rsidP="002A312B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880728">
        <w:rPr>
          <w:rFonts w:ascii="Times New Roman" w:hAnsi="Times New Roman" w:cs="Times New Roman"/>
          <w:sz w:val="28"/>
          <w:szCs w:val="28"/>
          <w:u w:val="single"/>
        </w:rPr>
        <w:t>. Отчетность и информации, предоставленные в другие организации</w:t>
      </w:r>
    </w:p>
    <w:p w:rsidR="00323E15" w:rsidRPr="00323E15" w:rsidRDefault="00323E15" w:rsidP="002A312B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5295" w:rsidRDefault="00BD3884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Псковстат</w:t>
      </w:r>
      <w:proofErr w:type="spellEnd"/>
      <w:r w:rsidR="007D5295">
        <w:rPr>
          <w:rFonts w:ascii="Times New Roman" w:hAnsi="Times New Roman" w:cs="Times New Roman"/>
          <w:sz w:val="28"/>
          <w:szCs w:val="28"/>
        </w:rPr>
        <w:t xml:space="preserve"> - </w:t>
      </w:r>
      <w:r w:rsidR="00323E15" w:rsidRPr="00323E15">
        <w:rPr>
          <w:rFonts w:ascii="Times New Roman" w:hAnsi="Times New Roman" w:cs="Times New Roman"/>
          <w:sz w:val="28"/>
          <w:szCs w:val="28"/>
        </w:rPr>
        <w:t>годовой отчет формы 1-МБ «Сведения об исполнении бюджета муниципального образования» за 2023 год;</w:t>
      </w:r>
    </w:p>
    <w:p w:rsidR="006D69E6" w:rsidRDefault="00BD3884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>УФНС России по Псковской области</w:t>
      </w:r>
      <w:r w:rsidR="007D5295">
        <w:rPr>
          <w:rFonts w:ascii="Times New Roman" w:hAnsi="Times New Roman" w:cs="Times New Roman"/>
          <w:sz w:val="28"/>
          <w:szCs w:val="28"/>
        </w:rPr>
        <w:t xml:space="preserve"> – годовая отчетность</w:t>
      </w:r>
      <w:r w:rsidR="006D69E6">
        <w:rPr>
          <w:rFonts w:ascii="Times New Roman" w:hAnsi="Times New Roman" w:cs="Times New Roman"/>
          <w:sz w:val="28"/>
          <w:szCs w:val="28"/>
        </w:rPr>
        <w:t>;</w:t>
      </w:r>
    </w:p>
    <w:p w:rsidR="0060330D" w:rsidRDefault="00BD3884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>Социальный фонд России</w:t>
      </w:r>
      <w:r w:rsidR="006D69E6">
        <w:rPr>
          <w:rFonts w:ascii="Times New Roman" w:hAnsi="Times New Roman" w:cs="Times New Roman"/>
          <w:sz w:val="28"/>
          <w:szCs w:val="28"/>
        </w:rPr>
        <w:t xml:space="preserve"> –</w:t>
      </w:r>
      <w:r w:rsidR="0060330D">
        <w:rPr>
          <w:rFonts w:ascii="Times New Roman" w:hAnsi="Times New Roman" w:cs="Times New Roman"/>
          <w:sz w:val="28"/>
          <w:szCs w:val="28"/>
        </w:rPr>
        <w:t xml:space="preserve"> годовая отчетность;</w:t>
      </w:r>
    </w:p>
    <w:p w:rsidR="00EA70B9" w:rsidRPr="00323E15" w:rsidRDefault="00BD3884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ТОГС по Псковской области </w:t>
      </w:r>
      <w:r w:rsidR="006D69E6">
        <w:rPr>
          <w:rFonts w:ascii="Times New Roman" w:hAnsi="Times New Roman" w:cs="Times New Roman"/>
          <w:sz w:val="28"/>
          <w:szCs w:val="28"/>
        </w:rPr>
        <w:t xml:space="preserve">– статистическая отчетность </w:t>
      </w:r>
      <w:r w:rsidR="00323E15" w:rsidRPr="00323E15">
        <w:rPr>
          <w:rFonts w:ascii="Times New Roman" w:hAnsi="Times New Roman" w:cs="Times New Roman"/>
          <w:sz w:val="28"/>
          <w:szCs w:val="28"/>
        </w:rPr>
        <w:t>за 2022 год</w:t>
      </w:r>
      <w:r w:rsidR="00EA70B9">
        <w:rPr>
          <w:rFonts w:ascii="Times New Roman" w:hAnsi="Times New Roman" w:cs="Times New Roman"/>
          <w:sz w:val="28"/>
          <w:szCs w:val="28"/>
        </w:rPr>
        <w:t>;</w:t>
      </w:r>
    </w:p>
    <w:p w:rsidR="00323E15" w:rsidRPr="00323E15" w:rsidRDefault="00BD3884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УФНС России по Псковской области </w:t>
      </w:r>
      <w:r w:rsidR="00EA70B9">
        <w:rPr>
          <w:rFonts w:ascii="Times New Roman" w:hAnsi="Times New Roman" w:cs="Times New Roman"/>
          <w:sz w:val="28"/>
          <w:szCs w:val="28"/>
        </w:rPr>
        <w:t>- информация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о доходах бюджетов муниципальных образований на 2023 год по форме 1-БС</w:t>
      </w:r>
      <w:r w:rsidR="00D96C92">
        <w:rPr>
          <w:rFonts w:ascii="Times New Roman" w:hAnsi="Times New Roman" w:cs="Times New Roman"/>
          <w:sz w:val="28"/>
          <w:szCs w:val="28"/>
        </w:rPr>
        <w:t xml:space="preserve">, </w:t>
      </w:r>
      <w:r w:rsidR="007B218D">
        <w:rPr>
          <w:rFonts w:ascii="Times New Roman" w:hAnsi="Times New Roman" w:cs="Times New Roman"/>
          <w:sz w:val="28"/>
          <w:szCs w:val="28"/>
        </w:rPr>
        <w:t xml:space="preserve">ежемесячные 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323E15" w:rsidRPr="00323E15">
        <w:rPr>
          <w:rFonts w:ascii="Times New Roman" w:hAnsi="Times New Roman" w:cs="Times New Roman"/>
          <w:sz w:val="28"/>
          <w:szCs w:val="28"/>
        </w:rPr>
        <w:lastRenderedPageBreak/>
        <w:t>поквартальное распределение поступлений в районный бюджет и бюджеты поселений;</w:t>
      </w:r>
    </w:p>
    <w:p w:rsidR="00323E15" w:rsidRPr="00323E15" w:rsidRDefault="007B218D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>квартальная отчетность в 2023 году в УФНС России по Псковской области, Социальный фонд России, статистическая отчетность в ТОГС по Псковской области;</w:t>
      </w:r>
    </w:p>
    <w:p w:rsidR="00323E15" w:rsidRPr="00323E15" w:rsidRDefault="007B218D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>годовая отчётность за 2022 год, квартальная и месячная отчетность об исполнении сметы за 2023 год;</w:t>
      </w:r>
    </w:p>
    <w:p w:rsidR="00323E15" w:rsidRPr="00323E15" w:rsidRDefault="0085383A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ежемесячно в </w:t>
      </w:r>
      <w:r w:rsidR="004C5868">
        <w:rPr>
          <w:rFonts w:ascii="Times New Roman" w:hAnsi="Times New Roman" w:cs="Times New Roman"/>
          <w:sz w:val="28"/>
          <w:szCs w:val="28"/>
        </w:rPr>
        <w:t>УФНС России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персонифицированные сведения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о физических лицах;</w:t>
      </w:r>
    </w:p>
    <w:p w:rsidR="00323E15" w:rsidRPr="00323E15" w:rsidRDefault="0085383A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>ежеквартально в</w:t>
      </w:r>
      <w:r w:rsidR="00266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УФНС России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следующие отчеты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323E15" w:rsidRPr="00323E15">
        <w:rPr>
          <w:rFonts w:ascii="Times New Roman" w:hAnsi="Times New Roman" w:cs="Times New Roman"/>
          <w:sz w:val="28"/>
          <w:szCs w:val="28"/>
        </w:rPr>
        <w:t>асчет 6-НДФЛ</w:t>
      </w:r>
      <w:r>
        <w:rPr>
          <w:rFonts w:ascii="Times New Roman" w:hAnsi="Times New Roman" w:cs="Times New Roman"/>
          <w:sz w:val="28"/>
          <w:szCs w:val="28"/>
        </w:rPr>
        <w:t>;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Расчет по страховым взносам,</w:t>
      </w:r>
      <w:r w:rsidR="00323E15" w:rsidRPr="00323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персонифицированные сведения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о физических лицах;</w:t>
      </w:r>
    </w:p>
    <w:p w:rsidR="00323E15" w:rsidRDefault="0085383A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15" w:rsidRPr="00323E15">
        <w:rPr>
          <w:rFonts w:ascii="Times New Roman" w:hAnsi="Times New Roman" w:cs="Times New Roman"/>
          <w:sz w:val="28"/>
          <w:szCs w:val="28"/>
        </w:rPr>
        <w:t>в Социальный фонд России за декабрь 2022</w:t>
      </w:r>
      <w:r w:rsidR="002667B2">
        <w:rPr>
          <w:rFonts w:ascii="Times New Roman" w:hAnsi="Times New Roman" w:cs="Times New Roman"/>
          <w:sz w:val="28"/>
          <w:szCs w:val="28"/>
        </w:rPr>
        <w:t xml:space="preserve">: </w:t>
      </w:r>
      <w:r w:rsidR="00323E15" w:rsidRPr="00323E15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застрахованных лицах </w:t>
      </w:r>
      <w:r w:rsidR="00323E15" w:rsidRPr="00323E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(СЗВ-М);</w:t>
      </w:r>
      <w:r w:rsidR="002667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СЗВ</w:t>
      </w:r>
      <w:r w:rsidR="002667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2667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СТАЖ за 2022</w:t>
      </w:r>
      <w:r w:rsidR="002667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год;</w:t>
      </w:r>
      <w:r w:rsidR="00323E15" w:rsidRPr="00323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Подтверждение основного вида деятельности за 2022г; ЕФС-1 сдавался частями в разные сроки в зависимости от вида представляемых сведений.</w:t>
      </w:r>
    </w:p>
    <w:p w:rsidR="00323E15" w:rsidRPr="00323E15" w:rsidRDefault="00323E15" w:rsidP="002A312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E15">
        <w:rPr>
          <w:rFonts w:ascii="Times New Roman" w:hAnsi="Times New Roman" w:cs="Times New Roman"/>
          <w:sz w:val="28"/>
          <w:szCs w:val="28"/>
        </w:rPr>
        <w:t xml:space="preserve">Предоставлены в областные комитеты: </w:t>
      </w:r>
      <w:proofErr w:type="gramEnd"/>
    </w:p>
    <w:p w:rsidR="00323E15" w:rsidRPr="00323E15" w:rsidRDefault="00323E15" w:rsidP="002A312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- отчеты об исполнении главного распорядителя, распорядителя, получателя бюджетных средств, администратора, администратора источников финансирования дефицита бюджета, главного администратора, администратора доходов бюджета по полученным безвозмездным перечислениям в бюджет муниципального образования «</w:t>
      </w:r>
      <w:proofErr w:type="spellStart"/>
      <w:r w:rsidRPr="00323E15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Pr="00323E15">
        <w:rPr>
          <w:rFonts w:ascii="Times New Roman" w:hAnsi="Times New Roman" w:cs="Times New Roman"/>
          <w:sz w:val="28"/>
          <w:szCs w:val="28"/>
        </w:rPr>
        <w:t xml:space="preserve"> район»; </w:t>
      </w:r>
    </w:p>
    <w:p w:rsidR="004C5868" w:rsidRDefault="00323E15" w:rsidP="002A312B">
      <w:pPr>
        <w:pStyle w:val="ConsPlusNormal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 xml:space="preserve">- отчет об использовании субсидий, субвенций и иных межбюджетных трансфертов, предоставляемых из областного бюджета; </w:t>
      </w:r>
    </w:p>
    <w:p w:rsidR="00323E15" w:rsidRPr="004C5868" w:rsidRDefault="00323E15" w:rsidP="002A312B">
      <w:pPr>
        <w:pStyle w:val="ConsPlusNormal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- справк</w:t>
      </w:r>
      <w:r w:rsidR="000649B5">
        <w:rPr>
          <w:rFonts w:ascii="Times New Roman" w:hAnsi="Times New Roman" w:cs="Times New Roman"/>
          <w:sz w:val="28"/>
          <w:szCs w:val="28"/>
        </w:rPr>
        <w:t>а по консолидированным расчетам;</w:t>
      </w:r>
    </w:p>
    <w:p w:rsidR="00323E15" w:rsidRPr="00323E15" w:rsidRDefault="00323E15" w:rsidP="002A312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ab/>
      </w:r>
      <w:r w:rsidRPr="00323E1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23E15">
        <w:rPr>
          <w:rFonts w:ascii="Times New Roman" w:hAnsi="Times New Roman" w:cs="Times New Roman"/>
          <w:sz w:val="28"/>
          <w:szCs w:val="28"/>
        </w:rPr>
        <w:t>- ежеквартально предоставляются сведения об использовании средств муниципального дорожного фонда в Комитет по транспорту и дорожному хозяйству Псковской области по форме 1-ФД;</w:t>
      </w:r>
    </w:p>
    <w:p w:rsidR="00323E15" w:rsidRPr="00323E15" w:rsidRDefault="00323E15" w:rsidP="002A312B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- ежемесячные, ежеквартальные сведения о численности и оплате труда работников по категориям персонала:</w:t>
      </w:r>
      <w:r w:rsidR="004B17CD">
        <w:rPr>
          <w:rFonts w:ascii="Times New Roman" w:hAnsi="Times New Roman" w:cs="Times New Roman"/>
          <w:sz w:val="28"/>
          <w:szCs w:val="28"/>
        </w:rPr>
        <w:t xml:space="preserve"> </w:t>
      </w:r>
      <w:r w:rsidRPr="00323E15">
        <w:rPr>
          <w:rFonts w:ascii="Times New Roman" w:hAnsi="Times New Roman" w:cs="Times New Roman"/>
          <w:sz w:val="28"/>
          <w:szCs w:val="28"/>
        </w:rPr>
        <w:t>1) в сфере культуры – в Комитет Псковской области по культуре</w:t>
      </w:r>
      <w:r w:rsidR="004B17CD">
        <w:rPr>
          <w:rFonts w:ascii="Times New Roman" w:hAnsi="Times New Roman" w:cs="Times New Roman"/>
          <w:sz w:val="28"/>
          <w:szCs w:val="28"/>
        </w:rPr>
        <w:t xml:space="preserve">; </w:t>
      </w:r>
      <w:r w:rsidRPr="00323E15">
        <w:rPr>
          <w:rFonts w:ascii="Times New Roman" w:hAnsi="Times New Roman" w:cs="Times New Roman"/>
          <w:sz w:val="28"/>
          <w:szCs w:val="28"/>
        </w:rPr>
        <w:t>2) в сфере образования – в Главное управление образования Псковской области;</w:t>
      </w:r>
    </w:p>
    <w:p w:rsidR="002A312B" w:rsidRDefault="007139A9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- подготовлены ответы на различные запросы Комитетов области в течение 2023 года.</w:t>
      </w:r>
    </w:p>
    <w:p w:rsidR="00323E15" w:rsidRPr="00323E15" w:rsidRDefault="007139A9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67C6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323E15" w:rsidRPr="00323E15">
        <w:rPr>
          <w:rFonts w:ascii="Times New Roman" w:hAnsi="Times New Roman" w:cs="Times New Roman"/>
          <w:sz w:val="28"/>
          <w:szCs w:val="28"/>
        </w:rPr>
        <w:t>осуществляет полномочия по финансовому обеспечению выпо</w:t>
      </w:r>
      <w:r w:rsidR="00CC67C6">
        <w:rPr>
          <w:rFonts w:ascii="Times New Roman" w:hAnsi="Times New Roman" w:cs="Times New Roman"/>
          <w:sz w:val="28"/>
          <w:szCs w:val="28"/>
        </w:rPr>
        <w:t xml:space="preserve">лнения  муниципального задания 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субсидий на иные цели муниципальным бюджетным учреждениям в виде субсидий на основании постановления Администрации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района. В течение</w:t>
      </w:r>
      <w:r w:rsidR="00CC67C6">
        <w:rPr>
          <w:rFonts w:ascii="Times New Roman" w:hAnsi="Times New Roman" w:cs="Times New Roman"/>
          <w:sz w:val="28"/>
          <w:szCs w:val="28"/>
        </w:rPr>
        <w:t xml:space="preserve"> года проводилась </w:t>
      </w:r>
      <w:r w:rsidR="00323E15" w:rsidRPr="00323E15">
        <w:rPr>
          <w:rFonts w:ascii="Times New Roman" w:hAnsi="Times New Roman" w:cs="Times New Roman"/>
          <w:sz w:val="28"/>
          <w:szCs w:val="28"/>
        </w:rPr>
        <w:t>работа по финансирова</w:t>
      </w:r>
      <w:r w:rsidR="00CC67C6">
        <w:rPr>
          <w:rFonts w:ascii="Times New Roman" w:hAnsi="Times New Roman" w:cs="Times New Roman"/>
          <w:sz w:val="28"/>
          <w:szCs w:val="28"/>
        </w:rPr>
        <w:t xml:space="preserve">нию и </w:t>
      </w:r>
      <w:r w:rsidR="00323E15" w:rsidRPr="00323E15">
        <w:rPr>
          <w:rFonts w:ascii="Times New Roman" w:hAnsi="Times New Roman" w:cs="Times New Roman"/>
          <w:sz w:val="28"/>
          <w:szCs w:val="28"/>
        </w:rPr>
        <w:t>формированию заявок на кассовый расход для оплаты денежных обяза</w:t>
      </w:r>
      <w:r w:rsidR="00CC67C6">
        <w:rPr>
          <w:rFonts w:ascii="Times New Roman" w:hAnsi="Times New Roman" w:cs="Times New Roman"/>
          <w:sz w:val="28"/>
          <w:szCs w:val="28"/>
        </w:rPr>
        <w:t xml:space="preserve">тельств </w:t>
      </w:r>
      <w:r w:rsidR="00323E15" w:rsidRPr="00323E15">
        <w:rPr>
          <w:rFonts w:ascii="Times New Roman" w:hAnsi="Times New Roman" w:cs="Times New Roman"/>
          <w:sz w:val="28"/>
          <w:szCs w:val="28"/>
        </w:rPr>
        <w:t>муниципальным бюджетным учреждениям.</w:t>
      </w:r>
    </w:p>
    <w:p w:rsidR="00323E15" w:rsidRPr="00323E15" w:rsidRDefault="00CC67C6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Отдел ведет муниципальную долговую книгу муниципального образования.</w:t>
      </w:r>
    </w:p>
    <w:p w:rsidR="00323E15" w:rsidRPr="00323E15" w:rsidRDefault="00CC67C6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7CD">
        <w:rPr>
          <w:rFonts w:ascii="Times New Roman" w:hAnsi="Times New Roman" w:cs="Times New Roman"/>
          <w:sz w:val="28"/>
          <w:szCs w:val="28"/>
        </w:rPr>
        <w:t>Подготовлен отчет на 01.12.</w:t>
      </w:r>
      <w:r w:rsidR="00323E15" w:rsidRPr="00323E15">
        <w:rPr>
          <w:rFonts w:ascii="Times New Roman" w:hAnsi="Times New Roman" w:cs="Times New Roman"/>
          <w:sz w:val="28"/>
          <w:szCs w:val="28"/>
        </w:rPr>
        <w:t>2023</w:t>
      </w:r>
      <w:r w:rsidR="004B17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о реструктуризации обязательств (задолженности) по бюджетным кредитам.</w:t>
      </w:r>
    </w:p>
    <w:p w:rsidR="00323E15" w:rsidRPr="00323E15" w:rsidRDefault="00CC67C6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Проводилась работа по оформлению документов постоянного хранения Управления для сдачи в архивный отдел Администрации </w:t>
      </w:r>
      <w:proofErr w:type="spellStart"/>
      <w:r w:rsidR="00323E15" w:rsidRPr="00323E15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23E15" w:rsidRPr="00323E15" w:rsidRDefault="00323E15" w:rsidP="002A3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15">
        <w:rPr>
          <w:rFonts w:ascii="Times New Roman" w:hAnsi="Times New Roman" w:cs="Times New Roman"/>
          <w:sz w:val="28"/>
          <w:szCs w:val="28"/>
        </w:rPr>
        <w:t>В течение 2023 года выполнялись отдельные поручения Главы района.</w:t>
      </w:r>
    </w:p>
    <w:p w:rsidR="00323E15" w:rsidRPr="00323E15" w:rsidRDefault="007139A9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Осуществлялся электронный документооборот с Отделом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18 Управления Федерального казначейства по Псковской области </w:t>
      </w:r>
      <w:proofErr w:type="gramStart"/>
      <w:r w:rsidR="00323E15" w:rsidRPr="00323E1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ПО СУФД: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15" w:rsidRPr="00323E15">
        <w:rPr>
          <w:rFonts w:ascii="Times New Roman" w:hAnsi="Times New Roman" w:cs="Times New Roman"/>
          <w:sz w:val="28"/>
          <w:szCs w:val="28"/>
        </w:rPr>
        <w:t xml:space="preserve">ежедневно </w:t>
      </w:r>
      <w:proofErr w:type="gramStart"/>
      <w:r w:rsidR="00323E15" w:rsidRPr="00323E1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23E15" w:rsidRPr="00323E15">
        <w:rPr>
          <w:rFonts w:ascii="Times New Roman" w:hAnsi="Times New Roman" w:cs="Times New Roman"/>
          <w:sz w:val="28"/>
          <w:szCs w:val="28"/>
        </w:rPr>
        <w:t xml:space="preserve"> программы казначейства выгружаются отчеты «Ведомость по движению свободного остатка», «Ведомость по кассовым поступлениям в бюджет», «Ведомость по кассовым выплатам из бюджета» в разрезе района и поселений.</w:t>
      </w:r>
    </w:p>
    <w:p w:rsidR="00323E15" w:rsidRPr="00323E15" w:rsidRDefault="007139A9" w:rsidP="002A3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Подготовлены ответы на различные запросы.</w:t>
      </w:r>
    </w:p>
    <w:p w:rsidR="00323E15" w:rsidRPr="00323E15" w:rsidRDefault="00323E15" w:rsidP="002A312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E15" w:rsidRPr="00323E15" w:rsidRDefault="00323E15" w:rsidP="002A312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E15" w:rsidRPr="00323E15" w:rsidRDefault="00323E15" w:rsidP="002A312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E15" w:rsidRPr="00323E15" w:rsidRDefault="004C5868" w:rsidP="002A312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3E15" w:rsidRPr="00323E15">
        <w:rPr>
          <w:rFonts w:ascii="Times New Roman" w:hAnsi="Times New Roman" w:cs="Times New Roman"/>
          <w:sz w:val="28"/>
          <w:szCs w:val="28"/>
        </w:rPr>
        <w:t>Е.П.Федорова</w:t>
      </w:r>
    </w:p>
    <w:sectPr w:rsidR="00323E15" w:rsidRPr="00323E15" w:rsidSect="00031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BF" w:rsidRDefault="00E552BF" w:rsidP="00323E15">
      <w:pPr>
        <w:spacing w:after="0" w:line="240" w:lineRule="auto"/>
      </w:pPr>
      <w:r>
        <w:separator/>
      </w:r>
    </w:p>
  </w:endnote>
  <w:endnote w:type="continuationSeparator" w:id="0">
    <w:p w:rsidR="00E552BF" w:rsidRDefault="00E552BF" w:rsidP="0032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03" w:rsidRDefault="004B5F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03" w:rsidRDefault="004B5F2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03" w:rsidRDefault="004B5F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BF" w:rsidRDefault="00E552BF" w:rsidP="00323E15">
      <w:pPr>
        <w:spacing w:after="0" w:line="240" w:lineRule="auto"/>
      </w:pPr>
      <w:r>
        <w:separator/>
      </w:r>
    </w:p>
  </w:footnote>
  <w:footnote w:type="continuationSeparator" w:id="0">
    <w:p w:rsidR="00E552BF" w:rsidRDefault="00E552BF" w:rsidP="0032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03" w:rsidRDefault="004B5F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03" w:rsidRDefault="003620B4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6.95pt;margin-top:.05pt;width:28.05pt;height:13.3pt;z-index:251660288;mso-wrap-distance-left:0;mso-wrap-distance-right:0;mso-position-horizontal-relative:page" stroked="f">
          <v:fill opacity="0" color2="black"/>
          <v:textbox inset="0,0,0,0">
            <w:txbxContent>
              <w:p w:rsidR="00C80A03" w:rsidRDefault="004B5F2A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03" w:rsidRDefault="004B5F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">
    <w:nsid w:val="54452FE1"/>
    <w:multiLevelType w:val="hybridMultilevel"/>
    <w:tmpl w:val="F23A1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3E15"/>
    <w:rsid w:val="00031F6B"/>
    <w:rsid w:val="00044652"/>
    <w:rsid w:val="0005382D"/>
    <w:rsid w:val="000649B5"/>
    <w:rsid w:val="000B0C8C"/>
    <w:rsid w:val="00125ACB"/>
    <w:rsid w:val="001A1628"/>
    <w:rsid w:val="002246BE"/>
    <w:rsid w:val="00256594"/>
    <w:rsid w:val="002667B2"/>
    <w:rsid w:val="002A312B"/>
    <w:rsid w:val="002B42E6"/>
    <w:rsid w:val="003238F3"/>
    <w:rsid w:val="00323E15"/>
    <w:rsid w:val="003620B4"/>
    <w:rsid w:val="00383592"/>
    <w:rsid w:val="003A6C05"/>
    <w:rsid w:val="003F0394"/>
    <w:rsid w:val="003F4845"/>
    <w:rsid w:val="004115C2"/>
    <w:rsid w:val="004A2A0B"/>
    <w:rsid w:val="004B17CD"/>
    <w:rsid w:val="004B5F2A"/>
    <w:rsid w:val="004C5868"/>
    <w:rsid w:val="0057210C"/>
    <w:rsid w:val="005C62DD"/>
    <w:rsid w:val="005D52E0"/>
    <w:rsid w:val="0060330D"/>
    <w:rsid w:val="00646FE0"/>
    <w:rsid w:val="00664CA6"/>
    <w:rsid w:val="00672CCE"/>
    <w:rsid w:val="006D69E6"/>
    <w:rsid w:val="006F1868"/>
    <w:rsid w:val="007139A9"/>
    <w:rsid w:val="00756F3E"/>
    <w:rsid w:val="007B218D"/>
    <w:rsid w:val="007C19C7"/>
    <w:rsid w:val="007D5295"/>
    <w:rsid w:val="007E077B"/>
    <w:rsid w:val="007F4F39"/>
    <w:rsid w:val="00834C99"/>
    <w:rsid w:val="0085383A"/>
    <w:rsid w:val="0086288D"/>
    <w:rsid w:val="00880728"/>
    <w:rsid w:val="00881BD3"/>
    <w:rsid w:val="008A6F64"/>
    <w:rsid w:val="00916900"/>
    <w:rsid w:val="00935DA8"/>
    <w:rsid w:val="00954DA0"/>
    <w:rsid w:val="00A1517A"/>
    <w:rsid w:val="00AA3CCB"/>
    <w:rsid w:val="00B22570"/>
    <w:rsid w:val="00B72671"/>
    <w:rsid w:val="00B755AA"/>
    <w:rsid w:val="00B8369F"/>
    <w:rsid w:val="00BC5E4B"/>
    <w:rsid w:val="00BD3884"/>
    <w:rsid w:val="00C71BB8"/>
    <w:rsid w:val="00CC67C6"/>
    <w:rsid w:val="00CE033F"/>
    <w:rsid w:val="00CE2C7D"/>
    <w:rsid w:val="00D96C92"/>
    <w:rsid w:val="00DA0DFE"/>
    <w:rsid w:val="00E552BF"/>
    <w:rsid w:val="00EA70B9"/>
    <w:rsid w:val="00EE0F15"/>
    <w:rsid w:val="00F11564"/>
    <w:rsid w:val="00F20352"/>
    <w:rsid w:val="00F253A2"/>
    <w:rsid w:val="00F2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8">
    <w:name w:val="WW8Num1z8"/>
    <w:rsid w:val="00323E15"/>
  </w:style>
  <w:style w:type="character" w:styleId="a3">
    <w:name w:val="page number"/>
    <w:basedOn w:val="a0"/>
    <w:rsid w:val="00323E15"/>
  </w:style>
  <w:style w:type="character" w:styleId="a4">
    <w:name w:val="Strong"/>
    <w:qFormat/>
    <w:rsid w:val="00323E15"/>
    <w:rPr>
      <w:rFonts w:cs="Times New Roman"/>
      <w:b/>
      <w:bCs/>
    </w:rPr>
  </w:style>
  <w:style w:type="paragraph" w:styleId="a5">
    <w:name w:val="header"/>
    <w:basedOn w:val="a"/>
    <w:link w:val="a6"/>
    <w:rsid w:val="00323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323E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23E1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Cs w:val="20"/>
      <w:lang w:eastAsia="ar-SA"/>
    </w:rPr>
  </w:style>
  <w:style w:type="paragraph" w:styleId="a7">
    <w:name w:val="footer"/>
    <w:basedOn w:val="a"/>
    <w:link w:val="a8"/>
    <w:rsid w:val="00323E15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rsid w:val="00323E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текст (4)_ Знак Знак"/>
    <w:link w:val="40"/>
    <w:rsid w:val="00323E15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323E15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_ Знак"/>
    <w:basedOn w:val="a"/>
    <w:link w:val="4"/>
    <w:rsid w:val="00323E15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323E15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 w:cs="Segoe UI"/>
      <w:b/>
      <w:bCs/>
      <w:sz w:val="19"/>
      <w:szCs w:val="19"/>
    </w:rPr>
  </w:style>
  <w:style w:type="paragraph" w:styleId="a9">
    <w:name w:val="List Paragraph"/>
    <w:basedOn w:val="a"/>
    <w:uiPriority w:val="34"/>
    <w:qFormat/>
    <w:rsid w:val="004A2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Грибоновская Наталья</cp:lastModifiedBy>
  <cp:revision>2</cp:revision>
  <cp:lastPrinted>2024-02-07T12:53:00Z</cp:lastPrinted>
  <dcterms:created xsi:type="dcterms:W3CDTF">2024-02-08T08:19:00Z</dcterms:created>
  <dcterms:modified xsi:type="dcterms:W3CDTF">2024-02-08T08:19:00Z</dcterms:modified>
</cp:coreProperties>
</file>